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3" w:rsidRPr="00C46548" w:rsidRDefault="00F501C3" w:rsidP="00C46548">
      <w:pPr>
        <w:pStyle w:val="Heading1"/>
        <w:tabs>
          <w:tab w:val="clear" w:pos="432"/>
          <w:tab w:val="num" w:pos="0"/>
        </w:tabs>
        <w:spacing w:before="0"/>
        <w:ind w:left="0" w:firstLine="0"/>
        <w:jc w:val="right"/>
        <w:rPr>
          <w:rFonts w:ascii="Arial" w:hAnsi="Arial" w:cs="Arial"/>
          <w:color w:val="C00000"/>
          <w:sz w:val="20"/>
          <w:szCs w:val="20"/>
          <w:u w:val="single"/>
        </w:rPr>
      </w:pPr>
      <w:r w:rsidRPr="00C46548">
        <w:rPr>
          <w:rFonts w:ascii="Arial" w:hAnsi="Arial" w:cs="Arial"/>
          <w:color w:val="C00000"/>
          <w:sz w:val="20"/>
          <w:szCs w:val="20"/>
          <w:lang w:eastAsia="en-US"/>
        </w:rPr>
        <w:t>ALLEGATO “A “ FAC-SIMILE DOMANDA DI PARTECIPAZIONE</w:t>
      </w: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Spettabile</w:t>
      </w:r>
    </w:p>
    <w:p w:rsidR="00F501C3" w:rsidRPr="00DA45F1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  <w:r w:rsidRPr="00DA45F1">
        <w:rPr>
          <w:rFonts w:ascii="Arial" w:hAnsi="Arial" w:cs="Arial"/>
          <w:sz w:val="22"/>
          <w:szCs w:val="22"/>
        </w:rPr>
        <w:t>C</w:t>
      </w:r>
      <w:r w:rsidRPr="00C46548">
        <w:rPr>
          <w:rFonts w:ascii="Arial" w:hAnsi="Arial" w:cs="Arial"/>
          <w:b/>
          <w:sz w:val="22"/>
          <w:szCs w:val="22"/>
        </w:rPr>
        <w:t>OMUNE DI SERRAVALLE SCRIVIA</w:t>
      </w:r>
    </w:p>
    <w:p w:rsidR="00F501C3" w:rsidRPr="00DA45F1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  <w:r w:rsidRPr="00DA45F1">
        <w:rPr>
          <w:rFonts w:ascii="Arial" w:hAnsi="Arial" w:cs="Arial"/>
          <w:sz w:val="22"/>
          <w:szCs w:val="22"/>
        </w:rPr>
        <w:t xml:space="preserve">Via Berthoud </w:t>
      </w:r>
      <w:r>
        <w:rPr>
          <w:rFonts w:ascii="Arial" w:hAnsi="Arial" w:cs="Arial"/>
          <w:sz w:val="22"/>
          <w:szCs w:val="22"/>
        </w:rPr>
        <w:t xml:space="preserve">n. </w:t>
      </w:r>
      <w:r w:rsidRPr="00DA45F1">
        <w:rPr>
          <w:rFonts w:ascii="Arial" w:hAnsi="Arial" w:cs="Arial"/>
          <w:sz w:val="22"/>
          <w:szCs w:val="22"/>
        </w:rPr>
        <w:t>49</w:t>
      </w: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  <w:r w:rsidRPr="00DA45F1">
        <w:rPr>
          <w:rFonts w:ascii="Arial" w:hAnsi="Arial" w:cs="Arial"/>
          <w:sz w:val="22"/>
          <w:szCs w:val="22"/>
        </w:rPr>
        <w:t>15069 SERRRAVALLE SCRIVIA</w:t>
      </w:r>
      <w:r>
        <w:rPr>
          <w:rFonts w:ascii="Arial" w:hAnsi="Arial" w:cs="Arial"/>
          <w:sz w:val="22"/>
          <w:szCs w:val="22"/>
        </w:rPr>
        <w:t xml:space="preserve"> (AL)</w:t>
      </w:r>
    </w:p>
    <w:p w:rsidR="00F501C3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</w:p>
    <w:p w:rsidR="00F501C3" w:rsidRPr="00DA45F1" w:rsidRDefault="00F501C3" w:rsidP="00C46548">
      <w:pPr>
        <w:pStyle w:val="BodyText"/>
        <w:spacing w:after="0"/>
        <w:ind w:left="5103"/>
        <w:jc w:val="both"/>
        <w:rPr>
          <w:rFonts w:ascii="Arial" w:hAnsi="Arial" w:cs="Arial"/>
          <w:sz w:val="22"/>
          <w:szCs w:val="22"/>
        </w:rPr>
      </w:pPr>
      <w:r w:rsidRPr="00DA45F1">
        <w:rPr>
          <w:rFonts w:ascii="Arial" w:hAnsi="Arial" w:cs="Arial"/>
          <w:sz w:val="22"/>
          <w:szCs w:val="22"/>
        </w:rPr>
        <w:t xml:space="preserve">Pec: </w:t>
      </w:r>
      <w:hyperlink r:id="rId7" w:history="1">
        <w:r w:rsidRPr="00DA45F1">
          <w:rPr>
            <w:rStyle w:val="Hyperlink"/>
            <w:rFonts w:ascii="Arial" w:hAnsi="Arial" w:cs="Arial"/>
            <w:color w:val="auto"/>
            <w:sz w:val="22"/>
            <w:szCs w:val="22"/>
          </w:rPr>
          <w:t>i</w:t>
        </w:r>
        <w:r w:rsidRPr="00C46548">
          <w:rPr>
            <w:rStyle w:val="Hyperlink"/>
            <w:rFonts w:ascii="Arial" w:hAnsi="Arial" w:cs="Arial"/>
            <w:color w:val="0070C0"/>
            <w:sz w:val="22"/>
            <w:szCs w:val="22"/>
          </w:rPr>
          <w:t>nfo@pec.comune.serravalle-scrivia.al.it</w:t>
        </w:r>
      </w:hyperlink>
    </w:p>
    <w:p w:rsidR="00F501C3" w:rsidRDefault="00F501C3" w:rsidP="00C46548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501C3" w:rsidRDefault="00F501C3" w:rsidP="00C46548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501C3" w:rsidRPr="00C46548" w:rsidRDefault="00F501C3" w:rsidP="00C46548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F501C3" w:rsidRPr="00A0180F" w:rsidRDefault="00F501C3" w:rsidP="00B3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EF"/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  <w:caps/>
          <w:spacing w:val="1"/>
          <w:position w:val="1"/>
        </w:rPr>
      </w:pPr>
      <w:r w:rsidRPr="005C007D">
        <w:rPr>
          <w:rFonts w:ascii="Arial" w:hAnsi="Arial" w:cs="Arial"/>
          <w:b/>
          <w:sz w:val="22"/>
          <w:szCs w:val="22"/>
        </w:rPr>
        <w:t xml:space="preserve">DOMANDA DI PARTECIPAZIONE ALLA PROCEDURA DI 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M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>OBILI</w:t>
      </w:r>
      <w:r w:rsidRPr="005C007D">
        <w:rPr>
          <w:rFonts w:ascii="Arial" w:hAnsi="Arial" w:cs="Arial"/>
          <w:b/>
          <w:bCs/>
          <w:caps/>
          <w:spacing w:val="-1"/>
          <w:position w:val="1"/>
          <w:sz w:val="22"/>
          <w:szCs w:val="22"/>
        </w:rPr>
        <w:t xml:space="preserve">Tà esterna volontaria 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 xml:space="preserve"> A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I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S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>EN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SI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position w:val="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>ELL’AR</w:t>
      </w:r>
      <w:r w:rsidRPr="005C007D">
        <w:rPr>
          <w:rFonts w:ascii="Arial" w:hAnsi="Arial" w:cs="Arial"/>
          <w:b/>
          <w:bCs/>
          <w:caps/>
          <w:spacing w:val="-1"/>
          <w:position w:val="1"/>
          <w:sz w:val="22"/>
          <w:szCs w:val="22"/>
        </w:rPr>
        <w:t>T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 xml:space="preserve">ICOLO 30 </w:t>
      </w:r>
      <w:r w:rsidRPr="005C007D">
        <w:rPr>
          <w:rFonts w:ascii="Arial" w:hAnsi="Arial" w:cs="Arial"/>
          <w:b/>
          <w:bCs/>
          <w:caps/>
          <w:spacing w:val="-1"/>
          <w:position w:val="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>E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L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position w:val="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>.LGS. N.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position w:val="1"/>
          <w:sz w:val="22"/>
          <w:szCs w:val="22"/>
        </w:rPr>
        <w:t xml:space="preserve">165/2001 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P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E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R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LA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C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O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P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ER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UR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A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I 1 P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O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S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O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 xml:space="preserve">I 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I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S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RU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TT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OR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E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IRE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TT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IV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O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C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A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TEGORIA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 xml:space="preserve"> “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D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” A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pacing w:val="-1"/>
          <w:sz w:val="22"/>
          <w:szCs w:val="22"/>
        </w:rPr>
        <w:t>T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E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MPO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 xml:space="preserve"> 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>P</w:t>
      </w:r>
      <w:r w:rsidRPr="005C007D">
        <w:rPr>
          <w:rFonts w:ascii="Arial" w:hAnsi="Arial" w:cs="Arial"/>
          <w:b/>
          <w:bCs/>
          <w:caps/>
          <w:spacing w:val="1"/>
          <w:sz w:val="22"/>
          <w:szCs w:val="22"/>
        </w:rPr>
        <w:t>IEN</w:t>
      </w:r>
      <w:r w:rsidRPr="005C007D">
        <w:rPr>
          <w:rFonts w:ascii="Arial" w:hAnsi="Arial" w:cs="Arial"/>
          <w:b/>
          <w:bCs/>
          <w:caps/>
          <w:sz w:val="22"/>
          <w:szCs w:val="22"/>
        </w:rPr>
        <w:t xml:space="preserve">O E INDETERMINATO </w:t>
      </w:r>
      <w:bookmarkStart w:id="0" w:name="_Hlk10128411"/>
      <w:r w:rsidRPr="005C007D">
        <w:rPr>
          <w:rFonts w:ascii="Arial" w:hAnsi="Arial" w:cs="Arial"/>
          <w:b/>
          <w:bCs/>
          <w:caps/>
          <w:sz w:val="22"/>
          <w:szCs w:val="22"/>
        </w:rPr>
        <w:t xml:space="preserve">DA ASSEGNARE ALL’AREA </w:t>
      </w:r>
      <w:r w:rsidRPr="005C007D">
        <w:rPr>
          <w:rFonts w:ascii="Arial" w:hAnsi="Arial" w:cs="Arial"/>
          <w:b/>
          <w:bCs/>
          <w:caps/>
          <w:spacing w:val="1"/>
          <w:position w:val="1"/>
          <w:sz w:val="22"/>
          <w:szCs w:val="22"/>
        </w:rPr>
        <w:t>“POLITICHE DEMOGRAFICHE E INTEGRAZIONE</w:t>
      </w:r>
      <w:bookmarkEnd w:id="0"/>
      <w:r w:rsidRPr="00A0180F">
        <w:rPr>
          <w:rFonts w:ascii="Arial" w:hAnsi="Arial" w:cs="Arial"/>
          <w:b/>
          <w:bCs/>
          <w:caps/>
          <w:spacing w:val="1"/>
          <w:position w:val="1"/>
        </w:rPr>
        <w:t>”</w:t>
      </w:r>
    </w:p>
    <w:p w:rsidR="00F501C3" w:rsidRDefault="00F501C3" w:rsidP="00C46548">
      <w:pPr>
        <w:pStyle w:val="Header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F501C3" w:rsidRDefault="00F501C3" w:rsidP="00C46548">
      <w:pPr>
        <w:pStyle w:val="Header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501C3" w:rsidRPr="00F37546" w:rsidTr="00DA4A28">
        <w:tc>
          <w:tcPr>
            <w:tcW w:w="9778" w:type="dxa"/>
            <w:vAlign w:val="center"/>
          </w:tcPr>
          <w:bookmarkStart w:id="2" w:name="Elenco1"/>
          <w:p w:rsidR="00F501C3" w:rsidRPr="00F37546" w:rsidRDefault="00F501C3" w:rsidP="00104E39">
            <w:pPr>
              <w:pStyle w:val="Header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0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5C007D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Pr="005C007D">
              <w:rPr>
                <w:rFonts w:ascii="Arial" w:hAnsi="Arial"/>
                <w:sz w:val="22"/>
                <w:szCs w:val="22"/>
              </w:rPr>
            </w:r>
            <w:r w:rsidRPr="005C00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5C007D">
              <w:rPr>
                <w:rFonts w:ascii="Arial" w:hAnsi="Arial"/>
                <w:sz w:val="22"/>
                <w:szCs w:val="22"/>
              </w:rPr>
              <w:t>/La Sottoscritt</w:t>
            </w:r>
            <w:bookmarkStart w:id="3" w:name="Elenco2"/>
            <w:r w:rsidRPr="005C00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5C007D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Pr="005C007D">
              <w:rPr>
                <w:rFonts w:ascii="Arial" w:hAnsi="Arial"/>
                <w:sz w:val="22"/>
                <w:szCs w:val="22"/>
              </w:rPr>
            </w:r>
            <w:r w:rsidRPr="005C00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5C007D">
              <w:rPr>
                <w:rFonts w:ascii="Arial" w:hAnsi="Arial"/>
                <w:sz w:val="22"/>
                <w:szCs w:val="22"/>
              </w:rPr>
              <w:t xml:space="preserve">/a </w:t>
            </w:r>
            <w:bookmarkStart w:id="4" w:name="__Fieldmark__56_1637731369"/>
            <w:r w:rsidRPr="00F3754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54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37546">
              <w:rPr>
                <w:rFonts w:ascii="Times New Roman" w:hAnsi="Times New Roman" w:cs="Times New Roman"/>
                <w:sz w:val="24"/>
                <w:szCs w:val="24"/>
              </w:rPr>
            </w:r>
            <w:r w:rsidRPr="00F375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754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3754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3754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3754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3754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375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501C3" w:rsidRPr="00C46548" w:rsidRDefault="00F501C3" w:rsidP="00C46548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501C3" w:rsidRPr="00C46548" w:rsidRDefault="00F501C3" w:rsidP="00C46548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46548">
        <w:rPr>
          <w:rFonts w:ascii="Arial" w:hAnsi="Arial" w:cs="Arial"/>
          <w:color w:val="000000"/>
          <w:sz w:val="22"/>
          <w:szCs w:val="22"/>
          <w:lang w:eastAsia="en-US"/>
        </w:rPr>
        <w:t>consapevole delle sanzioni penali e civili previste, in caso di dichiarazioni non veritiere, dall’articolo 76  del D.P.R. 445/2000, dopo aver preso visione dell’avviso relativo alla procedura di mobilità sopra indicata, ed accettandone senza riserva tutte le condizioni</w:t>
      </w:r>
    </w:p>
    <w:p w:rsidR="00F501C3" w:rsidRPr="00C46548" w:rsidRDefault="00F501C3" w:rsidP="00C46548">
      <w:pPr>
        <w:spacing w:before="240" w:after="2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C46548">
        <w:rPr>
          <w:rFonts w:ascii="Arial" w:hAnsi="Arial" w:cs="Arial"/>
          <w:b/>
          <w:color w:val="000000"/>
          <w:sz w:val="22"/>
          <w:szCs w:val="22"/>
          <w:lang w:eastAsia="en-US"/>
        </w:rPr>
        <w:t>CHIEDE</w:t>
      </w:r>
    </w:p>
    <w:p w:rsidR="00F501C3" w:rsidRPr="00C46548" w:rsidRDefault="00F501C3" w:rsidP="00C46548">
      <w:pPr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46548">
        <w:rPr>
          <w:rFonts w:ascii="Arial" w:hAnsi="Arial" w:cs="Arial"/>
          <w:color w:val="000000"/>
          <w:sz w:val="22"/>
          <w:szCs w:val="22"/>
          <w:lang w:eastAsia="en-US"/>
        </w:rPr>
        <w:t>di esser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 ammesso/a alla procedura di “</w:t>
      </w:r>
      <w:r w:rsidRPr="00C46548">
        <w:rPr>
          <w:rFonts w:ascii="Arial" w:hAnsi="Arial" w:cs="Arial"/>
          <w:b/>
          <w:color w:val="000000"/>
          <w:sz w:val="22"/>
          <w:szCs w:val="22"/>
          <w:lang w:eastAsia="en-US"/>
        </w:rPr>
        <w:t>MOBILITÀ ESTERNA VOLONTARIA (EX ART. 30 COMMA 1 DEL D.LGS. 165/2001) PER N. 1 POSTO A TEMPO INDETERMINATO E PIENO NELLA CATEGORIA “D”, PROFILO PROFESSIONALE ISTRUTTORE DIRETTIVO DA ASSEGNARE ALL’AREA “POLITICHE DEMOGRAFICHE E INTEGRAZIONE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C46548">
        <w:rPr>
          <w:rFonts w:ascii="Arial" w:hAnsi="Arial" w:cs="Arial"/>
          <w:color w:val="000000"/>
          <w:sz w:val="22"/>
          <w:szCs w:val="22"/>
          <w:lang w:eastAsia="en-US"/>
        </w:rPr>
        <w:t>e, sotto la propria personale responsabilità, ai sensi degli art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icoli</w:t>
      </w:r>
      <w:r w:rsidRPr="00C46548">
        <w:rPr>
          <w:rFonts w:ascii="Arial" w:hAnsi="Arial" w:cs="Arial"/>
          <w:color w:val="000000"/>
          <w:sz w:val="22"/>
          <w:szCs w:val="22"/>
          <w:lang w:eastAsia="en-US"/>
        </w:rPr>
        <w:t xml:space="preserve"> 46 e 47 del D.P.R. 445/2000 e delle altre disposizioni vigenti</w:t>
      </w:r>
    </w:p>
    <w:p w:rsidR="00F501C3" w:rsidRPr="00C46548" w:rsidRDefault="00F501C3" w:rsidP="005457BC">
      <w:pPr>
        <w:spacing w:before="240" w:after="24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46548">
        <w:rPr>
          <w:rFonts w:ascii="Arial" w:hAnsi="Arial" w:cs="Arial"/>
          <w:b/>
          <w:color w:val="000000"/>
          <w:sz w:val="22"/>
          <w:szCs w:val="22"/>
          <w:lang w:eastAsia="en-US"/>
        </w:rPr>
        <w:t>DICHIARA</w:t>
      </w:r>
    </w:p>
    <w:p w:rsidR="00F501C3" w:rsidRDefault="00F501C3" w:rsidP="005457BC">
      <w:pPr>
        <w:pStyle w:val="ListParagraph"/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nata/o 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 w:rsidRPr="00DA4A28">
        <w:rPr>
          <w:rFonts w:ascii="Arial" w:hAnsi="Arial" w:cs="Arial"/>
          <w:sz w:val="22"/>
          <w:szCs w:val="22"/>
          <w:lang w:eastAsia="it-IT"/>
        </w:rPr>
        <w:t xml:space="preserve"> - </w:t>
      </w:r>
      <w:r w:rsidRPr="00DA4A28">
        <w:rPr>
          <w:rFonts w:ascii="Arial" w:hAnsi="Arial" w:cs="Arial"/>
          <w:sz w:val="22"/>
          <w:szCs w:val="22"/>
        </w:rPr>
        <w:t xml:space="preserve">Prov. </w:t>
      </w:r>
      <w:bookmarkStart w:id="5" w:name="__Fieldmark__58_1637731369"/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bookmarkEnd w:id="5"/>
      <w:r w:rsidRPr="00DA4A28">
        <w:rPr>
          <w:rFonts w:ascii="Arial" w:hAnsi="Arial" w:cs="Arial"/>
          <w:sz w:val="22"/>
          <w:szCs w:val="22"/>
          <w:lang w:eastAsia="it-IT"/>
        </w:rPr>
        <w:t xml:space="preserve"> - </w:t>
      </w:r>
      <w:r w:rsidRPr="00DA4A28">
        <w:rPr>
          <w:rFonts w:ascii="Arial" w:hAnsi="Arial" w:cs="Arial"/>
          <w:sz w:val="22"/>
          <w:szCs w:val="22"/>
        </w:rPr>
        <w:t xml:space="preserve">il </w:t>
      </w:r>
      <w:bookmarkStart w:id="6" w:name="__Fieldmark__59_1637731369"/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bookmarkEnd w:id="6"/>
      <w:r w:rsidRPr="00DA4A28">
        <w:rPr>
          <w:rFonts w:ascii="Arial" w:hAnsi="Arial" w:cs="Arial"/>
          <w:sz w:val="22"/>
          <w:szCs w:val="22"/>
          <w:lang w:eastAsia="it-IT"/>
        </w:rPr>
        <w:t xml:space="preserve"> e di essere </w:t>
      </w:r>
      <w:r>
        <w:rPr>
          <w:rFonts w:ascii="Arial" w:hAnsi="Arial" w:cs="Arial"/>
          <w:sz w:val="22"/>
          <w:szCs w:val="22"/>
        </w:rPr>
        <w:t>r</w:t>
      </w:r>
      <w:r w:rsidRPr="00DA4A28">
        <w:rPr>
          <w:rFonts w:ascii="Arial" w:hAnsi="Arial" w:cs="Arial"/>
          <w:sz w:val="22"/>
          <w:szCs w:val="22"/>
        </w:rPr>
        <w:t xml:space="preserve">esidente nel Comune di </w:t>
      </w:r>
      <w:bookmarkStart w:id="7" w:name="__Fieldmark__60_1637731369"/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bookmarkEnd w:id="7"/>
      <w:r w:rsidRPr="00DA4A28">
        <w:rPr>
          <w:rFonts w:ascii="Arial" w:hAnsi="Arial" w:cs="Arial"/>
          <w:sz w:val="22"/>
          <w:szCs w:val="22"/>
        </w:rPr>
        <w:t xml:space="preserve">, in Via/Piazza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 w:rsidRPr="00DA4A28">
        <w:rPr>
          <w:rFonts w:ascii="Arial" w:hAnsi="Arial" w:cs="Arial"/>
          <w:sz w:val="22"/>
          <w:szCs w:val="22"/>
          <w:lang w:eastAsia="it-IT"/>
        </w:rPr>
        <w:t xml:space="preserve"> - </w:t>
      </w:r>
      <w:r w:rsidRPr="00DA4A28">
        <w:rPr>
          <w:rFonts w:ascii="Arial" w:hAnsi="Arial" w:cs="Arial"/>
          <w:sz w:val="22"/>
          <w:szCs w:val="22"/>
        </w:rPr>
        <w:t xml:space="preserve">CAP  </w:t>
      </w:r>
      <w:bookmarkStart w:id="8" w:name="Testo8"/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bookmarkEnd w:id="8"/>
      <w:r w:rsidRPr="00DA4A28">
        <w:rPr>
          <w:rFonts w:ascii="Arial" w:hAnsi="Arial" w:cs="Arial"/>
          <w:sz w:val="22"/>
          <w:szCs w:val="22"/>
        </w:rPr>
        <w:t xml:space="preserve"> - Prov. </w:t>
      </w:r>
      <w:bookmarkStart w:id="9" w:name="__Fieldmark__62_1637731369"/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bookmarkEnd w:id="9"/>
      <w:r w:rsidRPr="00DA4A28">
        <w:rPr>
          <w:rFonts w:ascii="Arial" w:hAnsi="Arial" w:cs="Arial"/>
          <w:sz w:val="22"/>
          <w:szCs w:val="22"/>
          <w:lang w:eastAsia="it-IT"/>
        </w:rPr>
        <w:t xml:space="preserve"> -</w:t>
      </w:r>
      <w:r>
        <w:rPr>
          <w:rFonts w:ascii="Arial" w:hAnsi="Arial" w:cs="Arial"/>
          <w:sz w:val="22"/>
          <w:szCs w:val="22"/>
          <w:lang w:eastAsia="it-IT"/>
        </w:rPr>
        <w:t xml:space="preserve">Tel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DA4A28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-</w:t>
      </w:r>
      <w:r w:rsidRPr="00DA4A28">
        <w:rPr>
          <w:rFonts w:ascii="Arial" w:hAnsi="Arial" w:cs="Arial"/>
          <w:sz w:val="22"/>
          <w:szCs w:val="22"/>
          <w:lang w:eastAsia="it-IT"/>
        </w:rPr>
        <w:t xml:space="preserve">Indirizzo mail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 w:rsidRPr="00DA4A28">
        <w:rPr>
          <w:rFonts w:ascii="Arial" w:hAnsi="Arial" w:cs="Arial"/>
          <w:sz w:val="22"/>
          <w:szCs w:val="22"/>
          <w:lang w:eastAsia="it-IT"/>
        </w:rPr>
        <w:t xml:space="preserve"> - Indirizzo PEC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5457BC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voler ricevere le comunicazioni relative alla selezione al seguente indirizzo </w:t>
      </w:r>
      <w:r w:rsidRPr="005457BC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(indicare solo se diverso dalla residenza): </w:t>
      </w:r>
    </w:p>
    <w:p w:rsidR="00F501C3" w:rsidRPr="005457BC" w:rsidRDefault="00F501C3" w:rsidP="005457BC">
      <w:pPr>
        <w:widowControl/>
        <w:suppressAutoHyphens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457BC">
        <w:rPr>
          <w:rFonts w:ascii="Arial" w:hAnsi="Arial" w:cs="Arial"/>
          <w:sz w:val="22"/>
          <w:szCs w:val="22"/>
        </w:rPr>
        <w:t xml:space="preserve">Comune di </w:t>
      </w:r>
      <w:bookmarkStart w:id="10" w:name="_Hlk10477616"/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bookmarkEnd w:id="10"/>
      <w:r w:rsidRPr="005457BC">
        <w:rPr>
          <w:rFonts w:ascii="Arial" w:hAnsi="Arial" w:cs="Arial"/>
          <w:sz w:val="22"/>
          <w:szCs w:val="22"/>
        </w:rPr>
        <w:t xml:space="preserve"> - Via/Piazza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 - </w:t>
      </w:r>
      <w:r w:rsidRPr="005457BC">
        <w:rPr>
          <w:rFonts w:ascii="Arial" w:hAnsi="Arial" w:cs="Arial"/>
          <w:sz w:val="22"/>
          <w:szCs w:val="22"/>
        </w:rPr>
        <w:t xml:space="preserve">CAP 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</w:rPr>
        <w:t xml:space="preserve"> - Prov.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 - Indirizzo mail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 - Indirizzo PEC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>;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F501C3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dipendente a tempo indeterminato e pieno presso la seguente Pubblica Amministrazione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dalla data del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ad oggi,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501C3" w:rsidRPr="005457BC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inquadrato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dal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nel profilo professionale di ISTRUTTORE DIRETTIVO Categoria D – Posizione Economica</w:t>
      </w:r>
      <w:r w:rsidRPr="005457BC">
        <w:rPr>
          <w:rFonts w:ascii="Arial" w:hAnsi="Arial" w:cs="Arial"/>
          <w:sz w:val="22"/>
          <w:szCs w:val="22"/>
        </w:rPr>
        <w:t xml:space="preserve">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e di svolgere attualmente le seguenti mansioni: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.</w:t>
      </w:r>
    </w:p>
    <w:p w:rsidR="00F501C3" w:rsidRPr="005457BC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in possesso del seguente titolo di studio 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instrText xml:space="preserve"> FORMTEXT </w:instrTex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fldChar w:fldCharType="separate"/>
      </w:r>
      <w:r w:rsidRPr="00DA4A28">
        <w:rPr>
          <w:lang w:eastAsia="en-US"/>
        </w:rPr>
        <w:t> </w:t>
      </w:r>
      <w:r w:rsidRPr="00DA4A28">
        <w:rPr>
          <w:lang w:eastAsia="en-US"/>
        </w:rPr>
        <w:t> </w:t>
      </w:r>
      <w:r w:rsidRPr="00DA4A28">
        <w:rPr>
          <w:lang w:eastAsia="en-US"/>
        </w:rPr>
        <w:t> </w:t>
      </w:r>
      <w:r w:rsidRPr="00DA4A28">
        <w:rPr>
          <w:lang w:eastAsia="en-US"/>
        </w:rPr>
        <w:t> </w:t>
      </w:r>
      <w:r w:rsidRPr="00DA4A28">
        <w:rPr>
          <w:lang w:eastAsia="en-US"/>
        </w:rPr>
        <w:t> 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fldChar w:fldCharType="end"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, conseguito il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, rilasciato da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 xml:space="preserve">, con 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votazione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 w:rsidRPr="005457BC"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5457BC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di essere in possesso dei seguenti titoli culturali/professionale coerenti al posto da ricoprire specificandone la tipologia del titolo, la data di conseguimento, l’ente erogatore, nonché il giudizio finale riportato: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2"/>
        </w:numPr>
        <w:suppressAutoHyphens w:val="0"/>
        <w:ind w:hanging="578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conseguito il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rilasciato da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con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votazione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seguente votazione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2"/>
        </w:numPr>
        <w:suppressAutoHyphens w:val="0"/>
        <w:ind w:hanging="578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conseguito il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rilasciato da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con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votazione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seguente votazione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2"/>
        </w:numPr>
        <w:suppressAutoHyphens w:val="0"/>
        <w:ind w:hanging="578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conseguito il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rilasciato da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con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votazione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seguente votazione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2"/>
        </w:numPr>
        <w:suppressAutoHyphens w:val="0"/>
        <w:ind w:hanging="578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conseguito il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rilasciato da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 xml:space="preserve">, con 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votazione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seguente votazione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5457BC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iscritto/a nelle liste elettorali del Comune di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</w:p>
    <w:p w:rsidR="00F501C3" w:rsidRPr="005457BC" w:rsidRDefault="00F501C3" w:rsidP="005457BC">
      <w:pPr>
        <w:spacing w:before="60" w:after="60"/>
        <w:ind w:left="850" w:right="3968" w:hanging="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457BC">
        <w:rPr>
          <w:rFonts w:ascii="Arial" w:hAnsi="Arial" w:cs="Arial"/>
          <w:i/>
          <w:color w:val="000000"/>
          <w:sz w:val="20"/>
          <w:szCs w:val="20"/>
          <w:lang w:eastAsia="en-US"/>
        </w:rPr>
        <w:t>(in alternativa)</w:t>
      </w:r>
    </w:p>
    <w:p w:rsidR="00F501C3" w:rsidRPr="005457BC" w:rsidRDefault="00F501C3" w:rsidP="005457BC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  <w:t>d</w:t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 xml:space="preserve">i non essere iscritto/a nelle liste elettorali per i seguenti motivi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Default="00F501C3" w:rsidP="005457BC">
      <w:pPr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di non aver riportato condanne penali e di non aver in corso procedimenti pena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li;</w:t>
      </w:r>
    </w:p>
    <w:p w:rsidR="00F501C3" w:rsidRPr="005457BC" w:rsidRDefault="00F501C3" w:rsidP="005457BC">
      <w:pPr>
        <w:spacing w:before="60" w:after="60"/>
        <w:ind w:left="850" w:right="3968" w:hanging="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457BC">
        <w:rPr>
          <w:rFonts w:ascii="Arial" w:hAnsi="Arial" w:cs="Arial"/>
          <w:i/>
          <w:color w:val="000000"/>
          <w:sz w:val="20"/>
          <w:szCs w:val="20"/>
          <w:lang w:eastAsia="en-US"/>
        </w:rPr>
        <w:t>(in alternativa)</w:t>
      </w:r>
    </w:p>
    <w:p w:rsidR="00F501C3" w:rsidRDefault="00F501C3" w:rsidP="005457BC">
      <w:pPr>
        <w:ind w:left="567" w:hanging="56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bookmarkStart w:id="11" w:name="_Hlk480992510"/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di avere riportato le seguenti condanne penali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5457BC" w:rsidRDefault="00F501C3" w:rsidP="005457BC">
      <w:pPr>
        <w:spacing w:before="60" w:after="60"/>
        <w:ind w:left="850" w:right="3968" w:hanging="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457BC">
        <w:rPr>
          <w:rFonts w:ascii="Arial" w:hAnsi="Arial" w:cs="Arial"/>
          <w:i/>
          <w:color w:val="000000"/>
          <w:sz w:val="20"/>
          <w:szCs w:val="20"/>
          <w:lang w:eastAsia="en-US"/>
        </w:rPr>
        <w:t>(in alternativa)</w:t>
      </w:r>
    </w:p>
    <w:p w:rsidR="00F501C3" w:rsidRPr="005457BC" w:rsidRDefault="00F501C3" w:rsidP="005457BC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>di avere in corso i seguenti procedimenti penali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bookmarkEnd w:id="11"/>
    <w:p w:rsidR="00F501C3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di non aver subito procedimenti disciplinari, conclusisi con sanzione, negli ultimi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24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mesi precedenti la data di pubblicazione del presente avviso</w:t>
      </w:r>
    </w:p>
    <w:p w:rsidR="00F501C3" w:rsidRPr="005457BC" w:rsidRDefault="00F501C3" w:rsidP="005457BC">
      <w:pPr>
        <w:spacing w:before="60" w:after="60"/>
        <w:ind w:left="850" w:right="3968" w:hanging="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457BC">
        <w:rPr>
          <w:rFonts w:ascii="Arial" w:hAnsi="Arial" w:cs="Arial"/>
          <w:i/>
          <w:color w:val="000000"/>
          <w:sz w:val="20"/>
          <w:szCs w:val="20"/>
          <w:lang w:eastAsia="en-US"/>
        </w:rPr>
        <w:t>(in alternativa)</w:t>
      </w:r>
    </w:p>
    <w:p w:rsidR="00F501C3" w:rsidRPr="005457BC" w:rsidRDefault="00F501C3" w:rsidP="005457BC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>di avere riportato i seguenti procedimenti disciplinari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457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7BC">
        <w:rPr>
          <w:rFonts w:ascii="Arial" w:hAnsi="Arial" w:cs="Arial"/>
          <w:sz w:val="22"/>
          <w:szCs w:val="22"/>
        </w:rPr>
        <w:instrText xml:space="preserve"> FORMTEXT </w:instrText>
      </w:r>
      <w:r w:rsidRPr="005457BC">
        <w:rPr>
          <w:rFonts w:ascii="Arial" w:hAnsi="Arial" w:cs="Arial"/>
          <w:sz w:val="22"/>
          <w:szCs w:val="22"/>
        </w:rPr>
      </w:r>
      <w:r w:rsidRPr="005457BC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5457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  <w:t>d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i non aver riportato condanne penali, anche con sentenza non passata in giudicato, per i reati previsti nel Capo I del Titolo II del Libro secondo del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C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odice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enale, ai sensi dell’art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icolo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35-bis,del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D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gs.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n. 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165/2001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501C3" w:rsidRDefault="00F501C3" w:rsidP="005457BC">
      <w:pPr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di essere in possesso dell’idoneità psico-fisica all’impiego;</w:t>
      </w:r>
    </w:p>
    <w:p w:rsidR="00F501C3" w:rsidRPr="005457BC" w:rsidRDefault="00F501C3" w:rsidP="005457BC">
      <w:pPr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>le valutazioni della prestazione individuale conseguita presso l’Ente di provenienza negli anni antecedenti il presente avviso sono le seguenti (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ultimi </w:t>
      </w:r>
      <w:r w:rsidRPr="005457BC">
        <w:rPr>
          <w:rFonts w:ascii="Arial" w:hAnsi="Arial" w:cs="Arial"/>
          <w:color w:val="000000"/>
          <w:sz w:val="22"/>
          <w:szCs w:val="22"/>
          <w:lang w:eastAsia="en-US"/>
        </w:rPr>
        <w:t xml:space="preserve"> tre anni): 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DA4A28" w:rsidRDefault="00F501C3" w:rsidP="005457BC">
      <w:pPr>
        <w:pStyle w:val="ListParagraph"/>
        <w:widowControl/>
        <w:numPr>
          <w:ilvl w:val="0"/>
          <w:numId w:val="10"/>
        </w:numPr>
        <w:suppressAutoHyphens w:val="0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.</w:t>
      </w:r>
    </w:p>
    <w:p w:rsidR="00F501C3" w:rsidRPr="00DA4A28" w:rsidRDefault="00F501C3" w:rsidP="005457BC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>che le informazioni contenute nella presente domanda e nell’allegato Curriculum Vitae corrispondono al vero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501C3" w:rsidRPr="006B2359" w:rsidRDefault="00F501C3" w:rsidP="006B2359">
      <w:pPr>
        <w:widowControl/>
        <w:suppressAutoHyphens w:val="0"/>
        <w:autoSpaceDE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di essere a conoscenza delle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r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esponsabilità conseguenti alla violazione dei doveri derivanti dal D.P.R. 16 aprile 2013 n. 62 (Regolamento recante codice di comportamento dei dipend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enti pubblici, a norma dell’articolo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 54 del decre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to legislativo 30 marzo 2001, n.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 165);</w:t>
      </w:r>
    </w:p>
    <w:p w:rsidR="00F501C3" w:rsidRPr="006B2359" w:rsidRDefault="00F501C3" w:rsidP="006B2359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di impegnarsi a comunicare tempestivamente per iscritto all’Ufficio Segreteria– Via Berthoud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n. 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49 – 15069  SERRAVALLE SCRIVIA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(AL) ovvero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 con PEC all’indirizzo </w:t>
      </w:r>
      <w:bookmarkStart w:id="12" w:name="_Hlk10128333"/>
      <w:r w:rsidRPr="006B2359">
        <w:rPr>
          <w:rFonts w:ascii="Arial" w:hAnsi="Arial" w:cs="Arial"/>
          <w:color w:val="0070C0"/>
          <w:sz w:val="22"/>
          <w:szCs w:val="22"/>
          <w:u w:val="single"/>
          <w:lang w:eastAsia="en-US"/>
        </w:rPr>
        <w:fldChar w:fldCharType="begin"/>
      </w:r>
      <w:r w:rsidRPr="006B2359">
        <w:rPr>
          <w:rFonts w:ascii="Arial" w:hAnsi="Arial" w:cs="Arial"/>
          <w:color w:val="0070C0"/>
          <w:sz w:val="22"/>
          <w:szCs w:val="22"/>
          <w:u w:val="single"/>
          <w:lang w:eastAsia="en-US"/>
        </w:rPr>
        <w:instrText xml:space="preserve"> HYPERLINK "mailto:info@pec.comune.serravalle-scrivia.al.it" </w:instrText>
      </w:r>
      <w:r w:rsidRPr="002F4B64">
        <w:rPr>
          <w:rFonts w:ascii="Arial" w:hAnsi="Arial" w:cs="Arial"/>
          <w:color w:val="0070C0"/>
          <w:sz w:val="22"/>
          <w:szCs w:val="22"/>
          <w:u w:val="single"/>
          <w:lang w:eastAsia="en-US"/>
        </w:rPr>
      </w:r>
      <w:r w:rsidRPr="006B2359">
        <w:rPr>
          <w:rFonts w:ascii="Arial" w:hAnsi="Arial" w:cs="Arial"/>
          <w:color w:val="0070C0"/>
          <w:sz w:val="22"/>
          <w:szCs w:val="22"/>
          <w:u w:val="single"/>
          <w:lang w:eastAsia="en-US"/>
        </w:rPr>
        <w:fldChar w:fldCharType="separate"/>
      </w:r>
      <w:r w:rsidRPr="006B2359">
        <w:rPr>
          <w:rFonts w:ascii="Arial" w:hAnsi="Arial" w:cs="Arial"/>
          <w:color w:val="0070C0"/>
          <w:sz w:val="22"/>
          <w:szCs w:val="22"/>
          <w:u w:val="single"/>
          <w:lang w:eastAsia="en-US"/>
        </w:rPr>
        <w:t>info@pec.comune.serravalle-scrivia.al.it</w:t>
      </w:r>
      <w:r w:rsidRPr="006B2359">
        <w:rPr>
          <w:rFonts w:ascii="Arial" w:hAnsi="Arial" w:cs="Arial"/>
          <w:color w:val="0070C0"/>
          <w:sz w:val="22"/>
          <w:szCs w:val="22"/>
          <w:u w:val="single"/>
          <w:lang w:eastAsia="en-US"/>
        </w:rPr>
        <w:fldChar w:fldCharType="end"/>
      </w:r>
      <w:bookmarkEnd w:id="12"/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, le eventuali variazioni dell’indirizzo indicato nella domanda, esonerando l’Amministrazione da ogni responsabilità in caso di irreperibilità del destinatario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501C3" w:rsidRPr="006B2359" w:rsidRDefault="00F501C3" w:rsidP="006B2359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di essere in possesso del nulla osta preventivo (riferito esclusivamente al presente avviso) da parte dell’amministrazione di appartenenza di cui allega copia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con l’espressa indicazione che </w:t>
      </w:r>
      <w:r w:rsidRPr="00C10ACD">
        <w:rPr>
          <w:rFonts w:ascii="Arial" w:hAnsi="Arial" w:cs="Arial"/>
          <w:color w:val="000000"/>
          <w:sz w:val="22"/>
          <w:szCs w:val="22"/>
          <w:lang w:eastAsia="en-US"/>
        </w:rPr>
        <w:t>trattasi di Ente sottoposto ai vincoli in materia di assunzioni e di spesa di personale, in regola con la normativa vigente e di riferimento</w:t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501C3" w:rsidRDefault="00F501C3" w:rsidP="006B2359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>di accettare incondizionatamente di prestare servizio presso gli uffici del Comune di Serravalle Scrivia;</w:t>
      </w:r>
    </w:p>
    <w:p w:rsidR="00F501C3" w:rsidRDefault="00F501C3" w:rsidP="006B2359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6B2359">
        <w:rPr>
          <w:rFonts w:ascii="Arial" w:hAnsi="Arial" w:cs="Arial"/>
          <w:color w:val="000000"/>
          <w:sz w:val="22"/>
          <w:szCs w:val="22"/>
          <w:lang w:eastAsia="en-US"/>
        </w:rPr>
        <w:t xml:space="preserve">di accettare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aver aderito al presente bando di mobilità per le seguenti motivazioni </w:t>
      </w:r>
      <w:r w:rsidRPr="00DA4A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A28">
        <w:rPr>
          <w:rFonts w:ascii="Arial" w:hAnsi="Arial" w:cs="Arial"/>
          <w:sz w:val="22"/>
          <w:szCs w:val="22"/>
        </w:rPr>
        <w:instrText xml:space="preserve"> FORMTEXT </w:instrText>
      </w:r>
      <w:r w:rsidRPr="00DA4A28">
        <w:rPr>
          <w:rFonts w:ascii="Arial" w:hAnsi="Arial" w:cs="Arial"/>
          <w:sz w:val="22"/>
          <w:szCs w:val="22"/>
        </w:rPr>
      </w:r>
      <w:r w:rsidRPr="00DA4A28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noProof/>
          <w:sz w:val="22"/>
          <w:szCs w:val="22"/>
        </w:rPr>
        <w:t> </w:t>
      </w:r>
      <w:r w:rsidRPr="00DA4A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Default="00F501C3" w:rsidP="006B2359">
      <w:pPr>
        <w:widowControl/>
        <w:suppressAutoHyphens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MS Gothic" w:eastAsia="MS Gothic" w:hAnsi="MS Gothic" w:cs="Arial" w:hint="eastAsia"/>
          <w:color w:val="000000"/>
          <w:sz w:val="22"/>
          <w:szCs w:val="22"/>
          <w:lang w:eastAsia="en-US"/>
        </w:rPr>
        <w:t>☐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DA4A28">
        <w:rPr>
          <w:rFonts w:ascii="Arial" w:hAnsi="Arial" w:cs="Arial"/>
          <w:color w:val="000000"/>
          <w:sz w:val="22"/>
          <w:szCs w:val="22"/>
          <w:lang w:eastAsia="en-US"/>
        </w:rPr>
        <w:t>di essere in possesso delle seguenti ulteriori esperienze lavorative/professionali come espresso nell’allegato curriculum vitae</w:t>
      </w:r>
    </w:p>
    <w:p w:rsidR="00F501C3" w:rsidRDefault="00F501C3" w:rsidP="006B2359">
      <w:pPr>
        <w:pStyle w:val="ListParagraph"/>
        <w:widowControl/>
        <w:numPr>
          <w:ilvl w:val="0"/>
          <w:numId w:val="13"/>
        </w:numPr>
        <w:suppressAutoHyphens w:val="0"/>
        <w:ind w:left="992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6B235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359">
        <w:rPr>
          <w:rFonts w:ascii="Arial" w:hAnsi="Arial" w:cs="Arial"/>
          <w:sz w:val="22"/>
          <w:szCs w:val="22"/>
        </w:rPr>
        <w:instrText xml:space="preserve"> FORMTEXT </w:instrText>
      </w:r>
      <w:r w:rsidRPr="006B2359">
        <w:rPr>
          <w:rFonts w:ascii="Arial" w:hAnsi="Arial" w:cs="Arial"/>
          <w:sz w:val="22"/>
          <w:szCs w:val="22"/>
        </w:rPr>
      </w:r>
      <w:r w:rsidRPr="006B2359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6B2359">
        <w:rPr>
          <w:rFonts w:ascii="Arial" w:hAnsi="Arial" w:cs="Arial"/>
          <w:sz w:val="22"/>
          <w:szCs w:val="22"/>
        </w:rPr>
        <w:fldChar w:fldCharType="end"/>
      </w:r>
      <w:r w:rsidRPr="006B2359"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6B2359" w:rsidRDefault="00F501C3" w:rsidP="006B2359">
      <w:pPr>
        <w:pStyle w:val="ListParagraph"/>
        <w:widowControl/>
        <w:numPr>
          <w:ilvl w:val="0"/>
          <w:numId w:val="13"/>
        </w:numPr>
        <w:suppressAutoHyphens w:val="0"/>
        <w:ind w:left="992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6B235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359">
        <w:rPr>
          <w:rFonts w:ascii="Arial" w:hAnsi="Arial" w:cs="Arial"/>
          <w:sz w:val="22"/>
          <w:szCs w:val="22"/>
        </w:rPr>
        <w:instrText xml:space="preserve"> FORMTEXT </w:instrText>
      </w:r>
      <w:r w:rsidRPr="006B2359">
        <w:rPr>
          <w:rFonts w:ascii="Arial" w:hAnsi="Arial" w:cs="Arial"/>
          <w:sz w:val="22"/>
          <w:szCs w:val="22"/>
        </w:rPr>
      </w:r>
      <w:r w:rsidRPr="006B2359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6B2359">
        <w:rPr>
          <w:rFonts w:ascii="Arial" w:hAnsi="Arial" w:cs="Arial"/>
          <w:sz w:val="22"/>
          <w:szCs w:val="22"/>
        </w:rPr>
        <w:fldChar w:fldCharType="end"/>
      </w:r>
      <w:r w:rsidRPr="006B2359"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Pr="006B2359" w:rsidRDefault="00F501C3" w:rsidP="006B2359">
      <w:pPr>
        <w:pStyle w:val="ListParagraph"/>
        <w:widowControl/>
        <w:numPr>
          <w:ilvl w:val="0"/>
          <w:numId w:val="13"/>
        </w:numPr>
        <w:suppressAutoHyphens w:val="0"/>
        <w:ind w:left="992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6B235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359">
        <w:rPr>
          <w:rFonts w:ascii="Arial" w:hAnsi="Arial" w:cs="Arial"/>
          <w:sz w:val="22"/>
          <w:szCs w:val="22"/>
        </w:rPr>
        <w:instrText xml:space="preserve"> FORMTEXT </w:instrText>
      </w:r>
      <w:r w:rsidRPr="006B2359">
        <w:rPr>
          <w:rFonts w:ascii="Arial" w:hAnsi="Arial" w:cs="Arial"/>
          <w:sz w:val="22"/>
          <w:szCs w:val="22"/>
        </w:rPr>
      </w:r>
      <w:r w:rsidRPr="006B2359">
        <w:rPr>
          <w:rFonts w:ascii="Arial" w:hAnsi="Arial" w:cs="Arial"/>
          <w:sz w:val="22"/>
          <w:szCs w:val="22"/>
        </w:rPr>
        <w:fldChar w:fldCharType="separate"/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DA4A28">
        <w:rPr>
          <w:noProof/>
        </w:rPr>
        <w:t> </w:t>
      </w:r>
      <w:r w:rsidRPr="006B2359">
        <w:rPr>
          <w:rFonts w:ascii="Arial" w:hAnsi="Arial" w:cs="Arial"/>
          <w:sz w:val="22"/>
          <w:szCs w:val="22"/>
        </w:rPr>
        <w:fldChar w:fldCharType="end"/>
      </w:r>
      <w:r w:rsidRPr="006B2359">
        <w:rPr>
          <w:rFonts w:ascii="Arial" w:hAnsi="Arial" w:cs="Arial"/>
          <w:sz w:val="22"/>
          <w:szCs w:val="22"/>
          <w:lang w:eastAsia="it-IT"/>
        </w:rPr>
        <w:t>;</w:t>
      </w:r>
    </w:p>
    <w:p w:rsidR="00F501C3" w:rsidRDefault="00F501C3" w:rsidP="002C6477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501C3" w:rsidRPr="002C6477" w:rsidRDefault="00F501C3" w:rsidP="002C6477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501C3" w:rsidRPr="002C6477" w:rsidRDefault="00F501C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 xml:space="preserve">Il/la sottoscritto/a </w:t>
      </w:r>
      <w:r w:rsidRPr="002C64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477">
        <w:rPr>
          <w:rFonts w:ascii="Arial" w:hAnsi="Arial" w:cs="Arial"/>
          <w:sz w:val="22"/>
          <w:szCs w:val="22"/>
        </w:rPr>
        <w:instrText xml:space="preserve"> FORMTEXT </w:instrText>
      </w:r>
      <w:r w:rsidRPr="002C6477">
        <w:rPr>
          <w:rFonts w:ascii="Arial" w:hAnsi="Arial" w:cs="Arial"/>
          <w:sz w:val="22"/>
          <w:szCs w:val="22"/>
        </w:rPr>
      </w:r>
      <w:r w:rsidRPr="002C6477">
        <w:rPr>
          <w:rFonts w:ascii="Arial" w:hAnsi="Arial" w:cs="Arial"/>
          <w:sz w:val="22"/>
          <w:szCs w:val="22"/>
        </w:rPr>
        <w:fldChar w:fldCharType="separate"/>
      </w:r>
      <w:r w:rsidRPr="002C6477">
        <w:rPr>
          <w:rFonts w:ascii="Arial" w:hAnsi="Arial" w:cs="Arial"/>
          <w:noProof/>
          <w:sz w:val="22"/>
          <w:szCs w:val="22"/>
        </w:rPr>
        <w:t> </w:t>
      </w:r>
      <w:r w:rsidRPr="002C6477">
        <w:rPr>
          <w:rFonts w:ascii="Arial" w:hAnsi="Arial" w:cs="Arial"/>
          <w:noProof/>
          <w:sz w:val="22"/>
          <w:szCs w:val="22"/>
        </w:rPr>
        <w:t> </w:t>
      </w:r>
      <w:r w:rsidRPr="002C6477">
        <w:rPr>
          <w:rFonts w:ascii="Arial" w:hAnsi="Arial" w:cs="Arial"/>
          <w:noProof/>
          <w:sz w:val="22"/>
          <w:szCs w:val="22"/>
        </w:rPr>
        <w:t> </w:t>
      </w:r>
      <w:r w:rsidRPr="002C6477">
        <w:rPr>
          <w:rFonts w:ascii="Arial" w:hAnsi="Arial" w:cs="Arial"/>
          <w:noProof/>
          <w:sz w:val="22"/>
          <w:szCs w:val="22"/>
        </w:rPr>
        <w:t> </w:t>
      </w:r>
      <w:r w:rsidRPr="002C6477">
        <w:rPr>
          <w:rFonts w:ascii="Arial" w:hAnsi="Arial" w:cs="Arial"/>
          <w:noProof/>
          <w:sz w:val="22"/>
          <w:szCs w:val="22"/>
        </w:rPr>
        <w:t> </w:t>
      </w:r>
      <w:r w:rsidRPr="002C6477">
        <w:rPr>
          <w:rFonts w:ascii="Arial" w:hAnsi="Arial" w:cs="Arial"/>
          <w:sz w:val="22"/>
          <w:szCs w:val="22"/>
        </w:rPr>
        <w:fldChar w:fldCharType="end"/>
      </w: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 xml:space="preserve"> dichiara di essere informato/a, ai sensi e per gli effetti del D.Lgs. n.196/2003 e del </w:t>
      </w:r>
      <w:hyperlink r:id="rId8" w:anchor="id=10LX0000828463ART0,__m=document" w:history="1">
        <w:r w:rsidRPr="002C6477">
          <w:rPr>
            <w:rStyle w:val="Hyperlink"/>
            <w:rFonts w:ascii="Arial" w:hAnsi="Arial" w:cs="Arial"/>
            <w:iCs/>
            <w:color w:val="auto"/>
            <w:sz w:val="22"/>
            <w:szCs w:val="22"/>
          </w:rPr>
          <w:t>Regolamento 27 aprile 2016, n. 2016/679/UE</w:t>
        </w:r>
      </w:hyperlink>
      <w:r w:rsidRPr="002C6477">
        <w:rPr>
          <w:rFonts w:ascii="Arial" w:hAnsi="Arial" w:cs="Arial"/>
          <w:sz w:val="22"/>
          <w:szCs w:val="22"/>
          <w:u w:val="single"/>
        </w:rPr>
        <w:t>,</w:t>
      </w:r>
      <w:r w:rsidRPr="002C6477">
        <w:rPr>
          <w:rFonts w:ascii="Arial" w:hAnsi="Arial" w:cs="Arial"/>
          <w:sz w:val="22"/>
          <w:szCs w:val="22"/>
        </w:rPr>
        <w:t xml:space="preserve"> noto come GDPR (General Data Protection Regulation)</w:t>
      </w: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>, che i dati personali raccolti sono obbligatori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espresso all’art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icolo</w:t>
      </w: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 xml:space="preserve"> 14 del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correlato </w:t>
      </w: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>avviso di mobilità.</w:t>
      </w:r>
    </w:p>
    <w:p w:rsidR="00F501C3" w:rsidRPr="002C6477" w:rsidRDefault="00F501C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501C3" w:rsidRPr="005749A5" w:rsidRDefault="00F501C3" w:rsidP="005749A5">
      <w:pPr>
        <w:pBdr>
          <w:bottom w:val="single" w:sz="8" w:space="1" w:color="C00000"/>
        </w:pBdr>
        <w:shd w:val="clear" w:color="auto" w:fill="FFEFEF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749A5">
        <w:rPr>
          <w:rFonts w:ascii="Arial" w:hAnsi="Arial" w:cs="Arial"/>
          <w:b/>
          <w:color w:val="000000"/>
          <w:sz w:val="22"/>
          <w:szCs w:val="22"/>
          <w:lang w:eastAsia="en-US"/>
        </w:rPr>
        <w:t>Allega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re</w:t>
      </w:r>
      <w:r w:rsidRPr="005749A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alla presente:</w:t>
      </w:r>
    </w:p>
    <w:p w:rsidR="00F501C3" w:rsidRPr="002C6477" w:rsidRDefault="00F501C3" w:rsidP="002C6477">
      <w:pPr>
        <w:pStyle w:val="ListParagraph"/>
        <w:widowControl/>
        <w:numPr>
          <w:ilvl w:val="0"/>
          <w:numId w:val="7"/>
        </w:numPr>
        <w:tabs>
          <w:tab w:val="clear" w:pos="0"/>
          <w:tab w:val="num" w:pos="567"/>
        </w:tabs>
        <w:suppressAutoHyphens w:val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>copia fotostatica non autenticata di un documento di identità in corso di validità;</w:t>
      </w:r>
    </w:p>
    <w:p w:rsidR="00F501C3" w:rsidRPr="002C6477" w:rsidRDefault="00F501C3" w:rsidP="002C6477">
      <w:pPr>
        <w:pStyle w:val="ListParagraph"/>
        <w:widowControl/>
        <w:numPr>
          <w:ilvl w:val="0"/>
          <w:numId w:val="7"/>
        </w:numPr>
        <w:tabs>
          <w:tab w:val="clear" w:pos="0"/>
          <w:tab w:val="num" w:pos="567"/>
        </w:tabs>
        <w:suppressAutoHyphens w:val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>curriculum vitae in formato europeo debitamente datato e sottoscritto;</w:t>
      </w:r>
    </w:p>
    <w:p w:rsidR="00F501C3" w:rsidRPr="002C6477" w:rsidRDefault="00F501C3" w:rsidP="002C6477">
      <w:pPr>
        <w:pStyle w:val="ListParagraph"/>
        <w:widowControl/>
        <w:numPr>
          <w:ilvl w:val="0"/>
          <w:numId w:val="7"/>
        </w:numPr>
        <w:tabs>
          <w:tab w:val="clear" w:pos="0"/>
          <w:tab w:val="num" w:pos="567"/>
        </w:tabs>
        <w:suppressAutoHyphens w:val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6477">
        <w:rPr>
          <w:rFonts w:ascii="Arial" w:hAnsi="Arial" w:cs="Arial"/>
          <w:color w:val="000000"/>
          <w:sz w:val="22"/>
          <w:szCs w:val="22"/>
          <w:lang w:eastAsia="en-US"/>
        </w:rPr>
        <w:t>copia del nulla osta da parte dell’amministrazione di appartenenza.</w:t>
      </w:r>
    </w:p>
    <w:p w:rsidR="00F501C3" w:rsidRDefault="00F501C3">
      <w:pPr>
        <w:pStyle w:val="BodyText"/>
        <w:spacing w:after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F501C3" w:rsidRDefault="00F501C3">
      <w:pPr>
        <w:pStyle w:val="BodyText"/>
        <w:spacing w:after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F501C3" w:rsidRPr="002C6477" w:rsidRDefault="00F501C3" w:rsidP="002C6477">
      <w:pPr>
        <w:suppressAutoHyphens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2C6477">
        <w:rPr>
          <w:rFonts w:ascii="Arial" w:hAnsi="Arial" w:cs="Arial"/>
          <w:sz w:val="22"/>
          <w:szCs w:val="22"/>
          <w:lang w:eastAsia="it-IT"/>
        </w:rPr>
        <w:t>_______________, ____/___/_______</w:t>
      </w:r>
    </w:p>
    <w:p w:rsidR="00F501C3" w:rsidRPr="002C6477" w:rsidRDefault="00F501C3" w:rsidP="002C6477">
      <w:pPr>
        <w:suppressAutoHyphens w:val="0"/>
        <w:autoSpaceDN w:val="0"/>
        <w:adjustRightInd w:val="0"/>
        <w:ind w:right="5810"/>
        <w:jc w:val="center"/>
        <w:rPr>
          <w:rFonts w:ascii="Arial" w:hAnsi="Arial" w:cs="Arial"/>
          <w:sz w:val="20"/>
          <w:szCs w:val="20"/>
          <w:lang w:eastAsia="it-IT"/>
        </w:rPr>
      </w:pPr>
      <w:r w:rsidRPr="002C6477">
        <w:rPr>
          <w:rFonts w:ascii="Arial" w:hAnsi="Arial" w:cs="Arial"/>
          <w:sz w:val="20"/>
          <w:szCs w:val="20"/>
          <w:lang w:eastAsia="it-IT"/>
        </w:rPr>
        <w:t>Luogo e data)</w:t>
      </w:r>
    </w:p>
    <w:p w:rsidR="00F501C3" w:rsidRPr="002C6477" w:rsidRDefault="00F501C3" w:rsidP="002C6477">
      <w:pPr>
        <w:suppressAutoHyphens w:val="0"/>
        <w:autoSpaceDN w:val="0"/>
        <w:adjustRightInd w:val="0"/>
        <w:ind w:left="5387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F501C3" w:rsidRPr="002C6477" w:rsidRDefault="00F501C3" w:rsidP="002C6477">
      <w:pPr>
        <w:suppressAutoHyphens w:val="0"/>
        <w:autoSpaceDN w:val="0"/>
        <w:adjustRightInd w:val="0"/>
        <w:ind w:left="5387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F501C3" w:rsidRPr="002C6477" w:rsidRDefault="00F501C3" w:rsidP="002C6477">
      <w:pPr>
        <w:suppressAutoHyphens w:val="0"/>
        <w:autoSpaceDN w:val="0"/>
        <w:adjustRightInd w:val="0"/>
        <w:ind w:left="5387"/>
        <w:jc w:val="center"/>
        <w:rPr>
          <w:rFonts w:ascii="Arial" w:hAnsi="Arial" w:cs="Arial"/>
          <w:sz w:val="22"/>
          <w:szCs w:val="22"/>
          <w:lang w:eastAsia="it-IT"/>
        </w:rPr>
      </w:pPr>
      <w:r w:rsidRPr="002C6477">
        <w:rPr>
          <w:rFonts w:ascii="Arial" w:hAnsi="Arial" w:cs="Arial"/>
          <w:sz w:val="22"/>
          <w:szCs w:val="22"/>
          <w:lang w:eastAsia="it-IT"/>
        </w:rPr>
        <w:t>_________________________________</w:t>
      </w:r>
    </w:p>
    <w:p w:rsidR="00F501C3" w:rsidRPr="002C6477" w:rsidRDefault="00F501C3" w:rsidP="002C6477">
      <w:pPr>
        <w:suppressAutoHyphens w:val="0"/>
        <w:autoSpaceDN w:val="0"/>
        <w:adjustRightInd w:val="0"/>
        <w:ind w:left="5387"/>
        <w:jc w:val="center"/>
        <w:rPr>
          <w:rFonts w:ascii="Arial" w:hAnsi="Arial" w:cs="Arial"/>
          <w:sz w:val="20"/>
          <w:szCs w:val="20"/>
          <w:lang w:eastAsia="it-IT"/>
        </w:rPr>
      </w:pPr>
      <w:r w:rsidRPr="002C6477">
        <w:rPr>
          <w:rFonts w:ascii="Arial" w:hAnsi="Arial" w:cs="Arial"/>
          <w:sz w:val="20"/>
          <w:szCs w:val="20"/>
          <w:lang w:eastAsia="it-IT"/>
        </w:rPr>
        <w:t>(Timbro e firma per esteso e leggibile)</w:t>
      </w:r>
      <w:r w:rsidRPr="002C6477">
        <w:rPr>
          <w:rStyle w:val="FootnoteReference"/>
          <w:rFonts w:ascii="Arial" w:hAnsi="Arial" w:cs="Arial"/>
          <w:sz w:val="20"/>
          <w:szCs w:val="20"/>
          <w:lang w:eastAsia="it-IT"/>
        </w:rPr>
        <w:footnoteReference w:id="1"/>
      </w:r>
    </w:p>
    <w:sectPr w:rsidR="00F501C3" w:rsidRPr="002C6477" w:rsidSect="00C4654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C3" w:rsidRDefault="00F501C3" w:rsidP="002C6477">
      <w:r>
        <w:separator/>
      </w:r>
    </w:p>
  </w:endnote>
  <w:endnote w:type="continuationSeparator" w:id="0">
    <w:p w:rsidR="00F501C3" w:rsidRDefault="00F501C3" w:rsidP="002C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C3" w:rsidRDefault="00F501C3" w:rsidP="002C6477">
      <w:r>
        <w:separator/>
      </w:r>
    </w:p>
  </w:footnote>
  <w:footnote w:type="continuationSeparator" w:id="0">
    <w:p w:rsidR="00F501C3" w:rsidRDefault="00F501C3" w:rsidP="002C6477">
      <w:r>
        <w:continuationSeparator/>
      </w:r>
    </w:p>
  </w:footnote>
  <w:footnote w:id="1">
    <w:p w:rsidR="00F501C3" w:rsidRDefault="00F501C3" w:rsidP="002C6477">
      <w:pPr>
        <w:pStyle w:val="BodyText"/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Style w:val="FootnoteReference"/>
        </w:rPr>
        <w:footnoteRef/>
      </w:r>
      <w:r>
        <w:t xml:space="preserve"> </w:t>
      </w:r>
      <w:r w:rsidRPr="002C6477">
        <w:rPr>
          <w:rFonts w:ascii="Arial" w:hAnsi="Arial" w:cs="Arial"/>
          <w:sz w:val="18"/>
          <w:szCs w:val="18"/>
          <w:lang w:eastAsia="it-IT"/>
        </w:rPr>
        <w:t>In caso di presentazione della domanda tramite PEC, il candidato dovrà tras</w:t>
      </w:r>
      <w:r>
        <w:rPr>
          <w:rFonts w:ascii="Arial" w:hAnsi="Arial" w:cs="Arial"/>
          <w:sz w:val="18"/>
          <w:szCs w:val="18"/>
          <w:lang w:eastAsia="it-IT"/>
        </w:rPr>
        <w:t xml:space="preserve">mettere la scansione in formato pdf </w:t>
      </w:r>
      <w:r w:rsidRPr="002C6477">
        <w:rPr>
          <w:rFonts w:ascii="Arial" w:hAnsi="Arial" w:cs="Arial"/>
          <w:sz w:val="18"/>
          <w:szCs w:val="18"/>
          <w:lang w:eastAsia="it-IT"/>
        </w:rPr>
        <w:t>della domand</w:t>
      </w:r>
      <w:r>
        <w:rPr>
          <w:rFonts w:ascii="Arial" w:hAnsi="Arial" w:cs="Arial"/>
          <w:sz w:val="18"/>
          <w:szCs w:val="18"/>
          <w:lang w:eastAsia="it-IT"/>
        </w:rPr>
        <w:t>a</w:t>
      </w:r>
      <w:r w:rsidRPr="002C6477">
        <w:rPr>
          <w:rFonts w:ascii="Arial" w:hAnsi="Arial" w:cs="Arial"/>
          <w:sz w:val="18"/>
          <w:szCs w:val="18"/>
          <w:lang w:eastAsia="it-IT"/>
        </w:rPr>
        <w:t xml:space="preserve"> compilata e firmata oppure la doma</w:t>
      </w:r>
      <w:r>
        <w:rPr>
          <w:rFonts w:ascii="Arial" w:hAnsi="Arial" w:cs="Arial"/>
          <w:sz w:val="18"/>
          <w:szCs w:val="18"/>
          <w:lang w:eastAsia="it-IT"/>
        </w:rPr>
        <w:t>nda, in formato pdf, munita di</w:t>
      </w:r>
      <w:r w:rsidRPr="002C6477">
        <w:rPr>
          <w:rFonts w:ascii="Arial" w:hAnsi="Arial" w:cs="Arial"/>
          <w:sz w:val="18"/>
          <w:szCs w:val="18"/>
          <w:lang w:eastAsia="it-IT"/>
        </w:rPr>
        <w:t xml:space="preserve"> firma digitale</w:t>
      </w:r>
      <w:r>
        <w:rPr>
          <w:rFonts w:ascii="Arial" w:hAnsi="Arial" w:cs="Arial"/>
          <w:sz w:val="18"/>
          <w:szCs w:val="18"/>
          <w:lang w:eastAsia="it-IT"/>
        </w:rPr>
        <w:t>.</w:t>
      </w:r>
    </w:p>
    <w:p w:rsidR="00F501C3" w:rsidRDefault="00F501C3" w:rsidP="002C6477">
      <w:pPr>
        <w:pStyle w:val="BodyText"/>
        <w:spacing w:after="0"/>
        <w:jc w:val="both"/>
      </w:pPr>
      <w:r w:rsidRPr="002C6477">
        <w:rPr>
          <w:rFonts w:ascii="Arial" w:hAnsi="Arial" w:cs="Arial"/>
          <w:b/>
          <w:sz w:val="18"/>
          <w:szCs w:val="18"/>
          <w:u w:val="single"/>
          <w:lang w:eastAsia="it-IT"/>
        </w:rPr>
        <w:t>La domanda deve essere firmata dal candidato, a pena di esclusione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686095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C00000"/>
        <w:sz w:val="20"/>
      </w:rPr>
    </w:lvl>
  </w:abstractNum>
  <w:abstractNum w:abstractNumId="2">
    <w:nsid w:val="00000003"/>
    <w:multiLevelType w:val="singleLevel"/>
    <w:tmpl w:val="DCEE5A98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C00000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  <w:sz w:val="20"/>
      </w:rPr>
    </w:lvl>
  </w:abstractNum>
  <w:abstractNum w:abstractNumId="4">
    <w:nsid w:val="00000005"/>
    <w:multiLevelType w:val="singleLevel"/>
    <w:tmpl w:val="DB8C2FC6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C00000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  <w:sz w:val="20"/>
      </w:rPr>
    </w:lvl>
  </w:abstractNum>
  <w:abstractNum w:abstractNumId="6">
    <w:nsid w:val="00000007"/>
    <w:multiLevelType w:val="singleLevel"/>
    <w:tmpl w:val="00000007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7">
    <w:nsid w:val="1F0D5F46"/>
    <w:multiLevelType w:val="hybridMultilevel"/>
    <w:tmpl w:val="B6A675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785630"/>
    <w:multiLevelType w:val="hybridMultilevel"/>
    <w:tmpl w:val="5290EAC6"/>
    <w:lvl w:ilvl="0" w:tplc="686095B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C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7772F"/>
    <w:multiLevelType w:val="hybridMultilevel"/>
    <w:tmpl w:val="7F2644C2"/>
    <w:lvl w:ilvl="0" w:tplc="0410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89C41E3"/>
    <w:multiLevelType w:val="hybridMultilevel"/>
    <w:tmpl w:val="C7D61B38"/>
    <w:lvl w:ilvl="0" w:tplc="74A8B1BE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AF8532C"/>
    <w:multiLevelType w:val="hybridMultilevel"/>
    <w:tmpl w:val="EF681B1C"/>
    <w:lvl w:ilvl="0" w:tplc="74A8B1BE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FEA7C90"/>
    <w:multiLevelType w:val="hybridMultilevel"/>
    <w:tmpl w:val="C68221AA"/>
    <w:lvl w:ilvl="0" w:tplc="E1A8A6A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F1"/>
    <w:rsid w:val="000744A9"/>
    <w:rsid w:val="00104E39"/>
    <w:rsid w:val="00114DA0"/>
    <w:rsid w:val="00115DD3"/>
    <w:rsid w:val="00121F10"/>
    <w:rsid w:val="001578DD"/>
    <w:rsid w:val="00266E37"/>
    <w:rsid w:val="002C5D25"/>
    <w:rsid w:val="002C6477"/>
    <w:rsid w:val="002F4B64"/>
    <w:rsid w:val="00304D7B"/>
    <w:rsid w:val="00320469"/>
    <w:rsid w:val="003416B7"/>
    <w:rsid w:val="003516A8"/>
    <w:rsid w:val="003D293C"/>
    <w:rsid w:val="00456898"/>
    <w:rsid w:val="005457BC"/>
    <w:rsid w:val="005749A5"/>
    <w:rsid w:val="00577886"/>
    <w:rsid w:val="005C007D"/>
    <w:rsid w:val="00617D52"/>
    <w:rsid w:val="00625F16"/>
    <w:rsid w:val="006B2359"/>
    <w:rsid w:val="00745480"/>
    <w:rsid w:val="0079119E"/>
    <w:rsid w:val="008107AF"/>
    <w:rsid w:val="00A0180F"/>
    <w:rsid w:val="00B138E4"/>
    <w:rsid w:val="00B35D64"/>
    <w:rsid w:val="00B60E00"/>
    <w:rsid w:val="00B634F4"/>
    <w:rsid w:val="00BE0849"/>
    <w:rsid w:val="00C10ACD"/>
    <w:rsid w:val="00C46548"/>
    <w:rsid w:val="00DA45F1"/>
    <w:rsid w:val="00DA4A28"/>
    <w:rsid w:val="00E92226"/>
    <w:rsid w:val="00F37546"/>
    <w:rsid w:val="00F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77"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DD3"/>
    <w:pPr>
      <w:keepNext/>
      <w:keepLines/>
      <w:widowControl/>
      <w:numPr>
        <w:numId w:val="1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DD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115DD3"/>
    <w:rPr>
      <w:rFonts w:ascii="Arial" w:hAnsi="Arial"/>
      <w:color w:val="auto"/>
      <w:sz w:val="24"/>
      <w:u w:val="none"/>
    </w:rPr>
  </w:style>
  <w:style w:type="character" w:customStyle="1" w:styleId="WW8Num2z0">
    <w:name w:val="WW8Num2z0"/>
    <w:uiPriority w:val="99"/>
    <w:rsid w:val="00115DD3"/>
    <w:rPr>
      <w:rFonts w:ascii="Symbol" w:hAnsi="Symbol"/>
    </w:rPr>
  </w:style>
  <w:style w:type="character" w:customStyle="1" w:styleId="WW8Num3z0">
    <w:name w:val="WW8Num3z0"/>
    <w:uiPriority w:val="99"/>
    <w:rsid w:val="00115DD3"/>
  </w:style>
  <w:style w:type="character" w:customStyle="1" w:styleId="WW8Num4z0">
    <w:name w:val="WW8Num4z0"/>
    <w:uiPriority w:val="99"/>
    <w:rsid w:val="00115DD3"/>
    <w:rPr>
      <w:rFonts w:ascii="Symbol" w:hAnsi="Symbol"/>
      <w:sz w:val="20"/>
    </w:rPr>
  </w:style>
  <w:style w:type="character" w:customStyle="1" w:styleId="WW8Num5z0">
    <w:name w:val="WW8Num5z0"/>
    <w:uiPriority w:val="99"/>
    <w:rsid w:val="00115DD3"/>
    <w:rPr>
      <w:rFonts w:ascii="Symbol" w:hAnsi="Symbol"/>
    </w:rPr>
  </w:style>
  <w:style w:type="character" w:customStyle="1" w:styleId="WW8Num6z0">
    <w:name w:val="WW8Num6z0"/>
    <w:uiPriority w:val="99"/>
    <w:rsid w:val="00115DD3"/>
    <w:rPr>
      <w:rFonts w:ascii="Symbol" w:hAnsi="Symbol"/>
      <w:sz w:val="20"/>
    </w:rPr>
  </w:style>
  <w:style w:type="character" w:customStyle="1" w:styleId="WW8Num6z1">
    <w:name w:val="WW8Num6z1"/>
    <w:uiPriority w:val="99"/>
    <w:rsid w:val="00115DD3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15DD3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15DD3"/>
    <w:rPr>
      <w:rFonts w:ascii="Symbol" w:hAnsi="Symbol"/>
    </w:rPr>
  </w:style>
  <w:style w:type="character" w:customStyle="1" w:styleId="WW8Num8z0">
    <w:name w:val="WW8Num8z0"/>
    <w:uiPriority w:val="99"/>
    <w:rsid w:val="00115DD3"/>
  </w:style>
  <w:style w:type="character" w:customStyle="1" w:styleId="WW8Num8z1">
    <w:name w:val="WW8Num8z1"/>
    <w:uiPriority w:val="99"/>
    <w:rsid w:val="00115DD3"/>
  </w:style>
  <w:style w:type="character" w:customStyle="1" w:styleId="WW8Num8z2">
    <w:name w:val="WW8Num8z2"/>
    <w:uiPriority w:val="99"/>
    <w:rsid w:val="00115DD3"/>
  </w:style>
  <w:style w:type="character" w:customStyle="1" w:styleId="WW8Num8z3">
    <w:name w:val="WW8Num8z3"/>
    <w:uiPriority w:val="99"/>
    <w:rsid w:val="00115DD3"/>
  </w:style>
  <w:style w:type="character" w:customStyle="1" w:styleId="WW8Num8z4">
    <w:name w:val="WW8Num8z4"/>
    <w:uiPriority w:val="99"/>
    <w:rsid w:val="00115DD3"/>
  </w:style>
  <w:style w:type="character" w:customStyle="1" w:styleId="WW8Num8z5">
    <w:name w:val="WW8Num8z5"/>
    <w:uiPriority w:val="99"/>
    <w:rsid w:val="00115DD3"/>
  </w:style>
  <w:style w:type="character" w:customStyle="1" w:styleId="WW8Num8z6">
    <w:name w:val="WW8Num8z6"/>
    <w:uiPriority w:val="99"/>
    <w:rsid w:val="00115DD3"/>
  </w:style>
  <w:style w:type="character" w:customStyle="1" w:styleId="WW8Num8z7">
    <w:name w:val="WW8Num8z7"/>
    <w:uiPriority w:val="99"/>
    <w:rsid w:val="00115DD3"/>
  </w:style>
  <w:style w:type="character" w:customStyle="1" w:styleId="WW8Num8z8">
    <w:name w:val="WW8Num8z8"/>
    <w:uiPriority w:val="99"/>
    <w:rsid w:val="00115DD3"/>
  </w:style>
  <w:style w:type="character" w:customStyle="1" w:styleId="WW8Num9z0">
    <w:name w:val="WW8Num9z0"/>
    <w:uiPriority w:val="99"/>
    <w:rsid w:val="00115DD3"/>
  </w:style>
  <w:style w:type="character" w:customStyle="1" w:styleId="WW8Num9z1">
    <w:name w:val="WW8Num9z1"/>
    <w:uiPriority w:val="99"/>
    <w:rsid w:val="00115DD3"/>
  </w:style>
  <w:style w:type="character" w:customStyle="1" w:styleId="WW8Num9z2">
    <w:name w:val="WW8Num9z2"/>
    <w:uiPriority w:val="99"/>
    <w:rsid w:val="00115DD3"/>
  </w:style>
  <w:style w:type="character" w:customStyle="1" w:styleId="WW8Num9z3">
    <w:name w:val="WW8Num9z3"/>
    <w:uiPriority w:val="99"/>
    <w:rsid w:val="00115DD3"/>
  </w:style>
  <w:style w:type="character" w:customStyle="1" w:styleId="WW8Num9z4">
    <w:name w:val="WW8Num9z4"/>
    <w:uiPriority w:val="99"/>
    <w:rsid w:val="00115DD3"/>
  </w:style>
  <w:style w:type="character" w:customStyle="1" w:styleId="WW8Num9z5">
    <w:name w:val="WW8Num9z5"/>
    <w:uiPriority w:val="99"/>
    <w:rsid w:val="00115DD3"/>
  </w:style>
  <w:style w:type="character" w:customStyle="1" w:styleId="WW8Num9z6">
    <w:name w:val="WW8Num9z6"/>
    <w:uiPriority w:val="99"/>
    <w:rsid w:val="00115DD3"/>
  </w:style>
  <w:style w:type="character" w:customStyle="1" w:styleId="WW8Num9z7">
    <w:name w:val="WW8Num9z7"/>
    <w:uiPriority w:val="99"/>
    <w:rsid w:val="00115DD3"/>
  </w:style>
  <w:style w:type="character" w:customStyle="1" w:styleId="WW8Num9z8">
    <w:name w:val="WW8Num9z8"/>
    <w:uiPriority w:val="99"/>
    <w:rsid w:val="00115DD3"/>
  </w:style>
  <w:style w:type="character" w:customStyle="1" w:styleId="WW8Num10z0">
    <w:name w:val="WW8Num10z0"/>
    <w:uiPriority w:val="99"/>
    <w:rsid w:val="00115DD3"/>
    <w:rPr>
      <w:rFonts w:ascii="Wingdings" w:hAnsi="Wingdings"/>
    </w:rPr>
  </w:style>
  <w:style w:type="character" w:customStyle="1" w:styleId="WW8Num10z1">
    <w:name w:val="WW8Num10z1"/>
    <w:uiPriority w:val="99"/>
    <w:rsid w:val="00115DD3"/>
    <w:rPr>
      <w:rFonts w:ascii="Courier New" w:hAnsi="Courier New"/>
    </w:rPr>
  </w:style>
  <w:style w:type="character" w:customStyle="1" w:styleId="WW8Num10z3">
    <w:name w:val="WW8Num10z3"/>
    <w:uiPriority w:val="99"/>
    <w:rsid w:val="00115DD3"/>
    <w:rPr>
      <w:rFonts w:ascii="Symbol" w:hAnsi="Symbol"/>
    </w:rPr>
  </w:style>
  <w:style w:type="character" w:customStyle="1" w:styleId="WW8Num11z0">
    <w:name w:val="WW8Num11z0"/>
    <w:uiPriority w:val="99"/>
    <w:rsid w:val="00115DD3"/>
    <w:rPr>
      <w:rFonts w:ascii="Wingdings" w:eastAsia="Times New Roman" w:hAnsi="Wingdings"/>
      <w:color w:val="000000"/>
      <w:sz w:val="20"/>
      <w:lang w:eastAsia="en-US"/>
    </w:rPr>
  </w:style>
  <w:style w:type="character" w:customStyle="1" w:styleId="WW8Num11z1">
    <w:name w:val="WW8Num11z1"/>
    <w:uiPriority w:val="99"/>
    <w:rsid w:val="00115DD3"/>
    <w:rPr>
      <w:rFonts w:ascii="Courier New" w:hAnsi="Courier New"/>
    </w:rPr>
  </w:style>
  <w:style w:type="character" w:customStyle="1" w:styleId="WW8Num11z3">
    <w:name w:val="WW8Num11z3"/>
    <w:uiPriority w:val="99"/>
    <w:rsid w:val="00115DD3"/>
    <w:rPr>
      <w:rFonts w:ascii="Symbol" w:hAnsi="Symbol"/>
    </w:rPr>
  </w:style>
  <w:style w:type="character" w:customStyle="1" w:styleId="WW8Num12z0">
    <w:name w:val="WW8Num12z0"/>
    <w:uiPriority w:val="99"/>
    <w:rsid w:val="00115DD3"/>
    <w:rPr>
      <w:rFonts w:ascii="Wingdings" w:hAnsi="Wingdings"/>
    </w:rPr>
  </w:style>
  <w:style w:type="character" w:customStyle="1" w:styleId="WW8Num12z1">
    <w:name w:val="WW8Num12z1"/>
    <w:uiPriority w:val="99"/>
    <w:rsid w:val="00115DD3"/>
    <w:rPr>
      <w:rFonts w:ascii="Courier New" w:hAnsi="Courier New"/>
    </w:rPr>
  </w:style>
  <w:style w:type="character" w:customStyle="1" w:styleId="WW8Num12z3">
    <w:name w:val="WW8Num12z3"/>
    <w:uiPriority w:val="99"/>
    <w:rsid w:val="00115DD3"/>
    <w:rPr>
      <w:rFonts w:ascii="Symbol" w:hAnsi="Symbol"/>
    </w:rPr>
  </w:style>
  <w:style w:type="character" w:customStyle="1" w:styleId="WW8Num13z0">
    <w:name w:val="WW8Num13z0"/>
    <w:uiPriority w:val="99"/>
    <w:rsid w:val="00115DD3"/>
  </w:style>
  <w:style w:type="character" w:customStyle="1" w:styleId="WW8Num13z1">
    <w:name w:val="WW8Num13z1"/>
    <w:uiPriority w:val="99"/>
    <w:rsid w:val="00115DD3"/>
  </w:style>
  <w:style w:type="character" w:customStyle="1" w:styleId="WW8Num13z2">
    <w:name w:val="WW8Num13z2"/>
    <w:uiPriority w:val="99"/>
    <w:rsid w:val="00115DD3"/>
  </w:style>
  <w:style w:type="character" w:customStyle="1" w:styleId="WW8Num13z3">
    <w:name w:val="WW8Num13z3"/>
    <w:uiPriority w:val="99"/>
    <w:rsid w:val="00115DD3"/>
  </w:style>
  <w:style w:type="character" w:customStyle="1" w:styleId="WW8Num13z4">
    <w:name w:val="WW8Num13z4"/>
    <w:uiPriority w:val="99"/>
    <w:rsid w:val="00115DD3"/>
  </w:style>
  <w:style w:type="character" w:customStyle="1" w:styleId="WW8Num13z5">
    <w:name w:val="WW8Num13z5"/>
    <w:uiPriority w:val="99"/>
    <w:rsid w:val="00115DD3"/>
  </w:style>
  <w:style w:type="character" w:customStyle="1" w:styleId="WW8Num13z6">
    <w:name w:val="WW8Num13z6"/>
    <w:uiPriority w:val="99"/>
    <w:rsid w:val="00115DD3"/>
  </w:style>
  <w:style w:type="character" w:customStyle="1" w:styleId="WW8Num13z7">
    <w:name w:val="WW8Num13z7"/>
    <w:uiPriority w:val="99"/>
    <w:rsid w:val="00115DD3"/>
  </w:style>
  <w:style w:type="character" w:customStyle="1" w:styleId="WW8Num13z8">
    <w:name w:val="WW8Num13z8"/>
    <w:uiPriority w:val="99"/>
    <w:rsid w:val="00115DD3"/>
  </w:style>
  <w:style w:type="character" w:customStyle="1" w:styleId="WW8Num14z0">
    <w:name w:val="WW8Num14z0"/>
    <w:uiPriority w:val="99"/>
    <w:rsid w:val="00115DD3"/>
  </w:style>
  <w:style w:type="character" w:customStyle="1" w:styleId="WW8Num14z1">
    <w:name w:val="WW8Num14z1"/>
    <w:uiPriority w:val="99"/>
    <w:rsid w:val="00115DD3"/>
    <w:rPr>
      <w:rFonts w:ascii="Arial" w:hAnsi="Arial"/>
    </w:rPr>
  </w:style>
  <w:style w:type="character" w:customStyle="1" w:styleId="WW8Num14z2">
    <w:name w:val="WW8Num14z2"/>
    <w:uiPriority w:val="99"/>
    <w:rsid w:val="00115DD3"/>
  </w:style>
  <w:style w:type="character" w:customStyle="1" w:styleId="WW8Num14z3">
    <w:name w:val="WW8Num14z3"/>
    <w:uiPriority w:val="99"/>
    <w:rsid w:val="00115DD3"/>
  </w:style>
  <w:style w:type="character" w:customStyle="1" w:styleId="WW8Num14z4">
    <w:name w:val="WW8Num14z4"/>
    <w:uiPriority w:val="99"/>
    <w:rsid w:val="00115DD3"/>
  </w:style>
  <w:style w:type="character" w:customStyle="1" w:styleId="WW8Num14z5">
    <w:name w:val="WW8Num14z5"/>
    <w:uiPriority w:val="99"/>
    <w:rsid w:val="00115DD3"/>
  </w:style>
  <w:style w:type="character" w:customStyle="1" w:styleId="WW8Num14z6">
    <w:name w:val="WW8Num14z6"/>
    <w:uiPriority w:val="99"/>
    <w:rsid w:val="00115DD3"/>
  </w:style>
  <w:style w:type="character" w:customStyle="1" w:styleId="WW8Num14z7">
    <w:name w:val="WW8Num14z7"/>
    <w:uiPriority w:val="99"/>
    <w:rsid w:val="00115DD3"/>
  </w:style>
  <w:style w:type="character" w:customStyle="1" w:styleId="WW8Num14z8">
    <w:name w:val="WW8Num14z8"/>
    <w:uiPriority w:val="99"/>
    <w:rsid w:val="00115DD3"/>
  </w:style>
  <w:style w:type="character" w:customStyle="1" w:styleId="WW8Num15z0">
    <w:name w:val="WW8Num15z0"/>
    <w:uiPriority w:val="99"/>
    <w:rsid w:val="00115DD3"/>
    <w:rPr>
      <w:rFonts w:ascii="Wingdings" w:hAnsi="Wingdings"/>
    </w:rPr>
  </w:style>
  <w:style w:type="character" w:customStyle="1" w:styleId="WW8Num15z1">
    <w:name w:val="WW8Num15z1"/>
    <w:uiPriority w:val="99"/>
    <w:rsid w:val="00115DD3"/>
    <w:rPr>
      <w:rFonts w:ascii="Courier New" w:hAnsi="Courier New"/>
    </w:rPr>
  </w:style>
  <w:style w:type="character" w:customStyle="1" w:styleId="WW8Num15z3">
    <w:name w:val="WW8Num15z3"/>
    <w:uiPriority w:val="99"/>
    <w:rsid w:val="00115DD3"/>
    <w:rPr>
      <w:rFonts w:ascii="Symbol" w:hAnsi="Symbol"/>
    </w:rPr>
  </w:style>
  <w:style w:type="character" w:customStyle="1" w:styleId="WW8Num16z0">
    <w:name w:val="WW8Num16z0"/>
    <w:uiPriority w:val="99"/>
    <w:rsid w:val="00115DD3"/>
    <w:rPr>
      <w:rFonts w:ascii="Wingdings" w:hAnsi="Wingdings"/>
      <w:sz w:val="16"/>
    </w:rPr>
  </w:style>
  <w:style w:type="character" w:customStyle="1" w:styleId="WW8Num16z1">
    <w:name w:val="WW8Num16z1"/>
    <w:uiPriority w:val="99"/>
    <w:rsid w:val="00115DD3"/>
    <w:rPr>
      <w:rFonts w:ascii="Courier New" w:hAnsi="Courier New"/>
    </w:rPr>
  </w:style>
  <w:style w:type="character" w:customStyle="1" w:styleId="WW8Num16z2">
    <w:name w:val="WW8Num16z2"/>
    <w:uiPriority w:val="99"/>
    <w:rsid w:val="00115DD3"/>
    <w:rPr>
      <w:rFonts w:ascii="Wingdings" w:hAnsi="Wingdings"/>
    </w:rPr>
  </w:style>
  <w:style w:type="character" w:customStyle="1" w:styleId="WW8Num16z3">
    <w:name w:val="WW8Num16z3"/>
    <w:uiPriority w:val="99"/>
    <w:rsid w:val="00115DD3"/>
    <w:rPr>
      <w:rFonts w:ascii="Symbol" w:hAnsi="Symbol"/>
    </w:rPr>
  </w:style>
  <w:style w:type="character" w:customStyle="1" w:styleId="WW8Num17z0">
    <w:name w:val="WW8Num17z0"/>
    <w:uiPriority w:val="99"/>
    <w:rsid w:val="00115DD3"/>
    <w:rPr>
      <w:rFonts w:eastAsia="Times New Roman"/>
      <w:b/>
    </w:rPr>
  </w:style>
  <w:style w:type="character" w:customStyle="1" w:styleId="WW8Num17z1">
    <w:name w:val="WW8Num17z1"/>
    <w:uiPriority w:val="99"/>
    <w:rsid w:val="00115DD3"/>
  </w:style>
  <w:style w:type="character" w:customStyle="1" w:styleId="WW8Num17z2">
    <w:name w:val="WW8Num17z2"/>
    <w:uiPriority w:val="99"/>
    <w:rsid w:val="00115DD3"/>
  </w:style>
  <w:style w:type="character" w:customStyle="1" w:styleId="WW8Num17z3">
    <w:name w:val="WW8Num17z3"/>
    <w:uiPriority w:val="99"/>
    <w:rsid w:val="00115DD3"/>
  </w:style>
  <w:style w:type="character" w:customStyle="1" w:styleId="WW8Num17z4">
    <w:name w:val="WW8Num17z4"/>
    <w:uiPriority w:val="99"/>
    <w:rsid w:val="00115DD3"/>
  </w:style>
  <w:style w:type="character" w:customStyle="1" w:styleId="WW8Num17z5">
    <w:name w:val="WW8Num17z5"/>
    <w:uiPriority w:val="99"/>
    <w:rsid w:val="00115DD3"/>
  </w:style>
  <w:style w:type="character" w:customStyle="1" w:styleId="WW8Num17z6">
    <w:name w:val="WW8Num17z6"/>
    <w:uiPriority w:val="99"/>
    <w:rsid w:val="00115DD3"/>
  </w:style>
  <w:style w:type="character" w:customStyle="1" w:styleId="WW8Num17z7">
    <w:name w:val="WW8Num17z7"/>
    <w:uiPriority w:val="99"/>
    <w:rsid w:val="00115DD3"/>
  </w:style>
  <w:style w:type="character" w:customStyle="1" w:styleId="WW8Num17z8">
    <w:name w:val="WW8Num17z8"/>
    <w:uiPriority w:val="99"/>
    <w:rsid w:val="00115DD3"/>
  </w:style>
  <w:style w:type="character" w:customStyle="1" w:styleId="WW8Num18z0">
    <w:name w:val="WW8Num18z0"/>
    <w:uiPriority w:val="99"/>
    <w:rsid w:val="00115DD3"/>
    <w:rPr>
      <w:rFonts w:ascii="Wingdings" w:eastAsia="Times New Roman" w:hAnsi="Wingdings"/>
      <w:color w:val="000000"/>
      <w:sz w:val="20"/>
      <w:lang w:eastAsia="en-US"/>
    </w:rPr>
  </w:style>
  <w:style w:type="character" w:customStyle="1" w:styleId="WW8Num18z1">
    <w:name w:val="WW8Num18z1"/>
    <w:uiPriority w:val="99"/>
    <w:rsid w:val="00115DD3"/>
    <w:rPr>
      <w:rFonts w:ascii="Courier New" w:hAnsi="Courier New"/>
    </w:rPr>
  </w:style>
  <w:style w:type="character" w:customStyle="1" w:styleId="WW8Num18z3">
    <w:name w:val="WW8Num18z3"/>
    <w:uiPriority w:val="99"/>
    <w:rsid w:val="00115DD3"/>
    <w:rPr>
      <w:rFonts w:ascii="Symbol" w:hAnsi="Symbol"/>
    </w:rPr>
  </w:style>
  <w:style w:type="character" w:customStyle="1" w:styleId="WW8Num19z0">
    <w:name w:val="WW8Num19z0"/>
    <w:uiPriority w:val="99"/>
    <w:rsid w:val="00115DD3"/>
    <w:rPr>
      <w:rFonts w:eastAsia="Times New Roman"/>
    </w:rPr>
  </w:style>
  <w:style w:type="character" w:customStyle="1" w:styleId="WW8Num19z1">
    <w:name w:val="WW8Num19z1"/>
    <w:uiPriority w:val="99"/>
    <w:rsid w:val="00115DD3"/>
  </w:style>
  <w:style w:type="character" w:customStyle="1" w:styleId="WW8Num19z2">
    <w:name w:val="WW8Num19z2"/>
    <w:uiPriority w:val="99"/>
    <w:rsid w:val="00115DD3"/>
  </w:style>
  <w:style w:type="character" w:customStyle="1" w:styleId="WW8Num19z3">
    <w:name w:val="WW8Num19z3"/>
    <w:uiPriority w:val="99"/>
    <w:rsid w:val="00115DD3"/>
  </w:style>
  <w:style w:type="character" w:customStyle="1" w:styleId="WW8Num19z4">
    <w:name w:val="WW8Num19z4"/>
    <w:uiPriority w:val="99"/>
    <w:rsid w:val="00115DD3"/>
  </w:style>
  <w:style w:type="character" w:customStyle="1" w:styleId="WW8Num19z5">
    <w:name w:val="WW8Num19z5"/>
    <w:uiPriority w:val="99"/>
    <w:rsid w:val="00115DD3"/>
  </w:style>
  <w:style w:type="character" w:customStyle="1" w:styleId="WW8Num19z6">
    <w:name w:val="WW8Num19z6"/>
    <w:uiPriority w:val="99"/>
    <w:rsid w:val="00115DD3"/>
  </w:style>
  <w:style w:type="character" w:customStyle="1" w:styleId="WW8Num19z7">
    <w:name w:val="WW8Num19z7"/>
    <w:uiPriority w:val="99"/>
    <w:rsid w:val="00115DD3"/>
  </w:style>
  <w:style w:type="character" w:customStyle="1" w:styleId="WW8Num19z8">
    <w:name w:val="WW8Num19z8"/>
    <w:uiPriority w:val="99"/>
    <w:rsid w:val="00115DD3"/>
  </w:style>
  <w:style w:type="character" w:customStyle="1" w:styleId="WW8Num20z0">
    <w:name w:val="WW8Num20z0"/>
    <w:uiPriority w:val="99"/>
    <w:rsid w:val="00115DD3"/>
  </w:style>
  <w:style w:type="character" w:customStyle="1" w:styleId="WW8Num20z1">
    <w:name w:val="WW8Num20z1"/>
    <w:uiPriority w:val="99"/>
    <w:rsid w:val="00115DD3"/>
  </w:style>
  <w:style w:type="character" w:customStyle="1" w:styleId="WW8Num20z2">
    <w:name w:val="WW8Num20z2"/>
    <w:uiPriority w:val="99"/>
    <w:rsid w:val="00115DD3"/>
  </w:style>
  <w:style w:type="character" w:customStyle="1" w:styleId="WW8Num20z3">
    <w:name w:val="WW8Num20z3"/>
    <w:uiPriority w:val="99"/>
    <w:rsid w:val="00115DD3"/>
  </w:style>
  <w:style w:type="character" w:customStyle="1" w:styleId="WW8Num20z4">
    <w:name w:val="WW8Num20z4"/>
    <w:uiPriority w:val="99"/>
    <w:rsid w:val="00115DD3"/>
  </w:style>
  <w:style w:type="character" w:customStyle="1" w:styleId="WW8Num20z5">
    <w:name w:val="WW8Num20z5"/>
    <w:uiPriority w:val="99"/>
    <w:rsid w:val="00115DD3"/>
  </w:style>
  <w:style w:type="character" w:customStyle="1" w:styleId="WW8Num20z6">
    <w:name w:val="WW8Num20z6"/>
    <w:uiPriority w:val="99"/>
    <w:rsid w:val="00115DD3"/>
  </w:style>
  <w:style w:type="character" w:customStyle="1" w:styleId="WW8Num20z7">
    <w:name w:val="WW8Num20z7"/>
    <w:uiPriority w:val="99"/>
    <w:rsid w:val="00115DD3"/>
  </w:style>
  <w:style w:type="character" w:customStyle="1" w:styleId="WW8Num20z8">
    <w:name w:val="WW8Num20z8"/>
    <w:uiPriority w:val="99"/>
    <w:rsid w:val="00115DD3"/>
  </w:style>
  <w:style w:type="character" w:customStyle="1" w:styleId="WW8Num21z0">
    <w:name w:val="WW8Num21z0"/>
    <w:uiPriority w:val="99"/>
    <w:rsid w:val="00115DD3"/>
    <w:rPr>
      <w:rFonts w:ascii="Symbol" w:hAnsi="Symbol"/>
    </w:rPr>
  </w:style>
  <w:style w:type="character" w:customStyle="1" w:styleId="WW8Num21z1">
    <w:name w:val="WW8Num21z1"/>
    <w:uiPriority w:val="99"/>
    <w:rsid w:val="00115DD3"/>
    <w:rPr>
      <w:rFonts w:ascii="Courier New" w:hAnsi="Courier New"/>
    </w:rPr>
  </w:style>
  <w:style w:type="character" w:customStyle="1" w:styleId="WW8Num21z2">
    <w:name w:val="WW8Num21z2"/>
    <w:uiPriority w:val="99"/>
    <w:rsid w:val="00115DD3"/>
    <w:rPr>
      <w:rFonts w:ascii="Wingdings" w:hAnsi="Wingdings"/>
    </w:rPr>
  </w:style>
  <w:style w:type="character" w:customStyle="1" w:styleId="WW8Num22z0">
    <w:name w:val="WW8Num22z0"/>
    <w:uiPriority w:val="99"/>
    <w:rsid w:val="00115DD3"/>
    <w:rPr>
      <w:b/>
    </w:rPr>
  </w:style>
  <w:style w:type="character" w:customStyle="1" w:styleId="WW8Num22z1">
    <w:name w:val="WW8Num22z1"/>
    <w:uiPriority w:val="99"/>
    <w:rsid w:val="00115DD3"/>
  </w:style>
  <w:style w:type="character" w:customStyle="1" w:styleId="WW8Num22z2">
    <w:name w:val="WW8Num22z2"/>
    <w:uiPriority w:val="99"/>
    <w:rsid w:val="00115DD3"/>
  </w:style>
  <w:style w:type="character" w:customStyle="1" w:styleId="WW8Num22z3">
    <w:name w:val="WW8Num22z3"/>
    <w:uiPriority w:val="99"/>
    <w:rsid w:val="00115DD3"/>
  </w:style>
  <w:style w:type="character" w:customStyle="1" w:styleId="WW8Num22z4">
    <w:name w:val="WW8Num22z4"/>
    <w:uiPriority w:val="99"/>
    <w:rsid w:val="00115DD3"/>
  </w:style>
  <w:style w:type="character" w:customStyle="1" w:styleId="WW8Num22z5">
    <w:name w:val="WW8Num22z5"/>
    <w:uiPriority w:val="99"/>
    <w:rsid w:val="00115DD3"/>
  </w:style>
  <w:style w:type="character" w:customStyle="1" w:styleId="WW8Num22z6">
    <w:name w:val="WW8Num22z6"/>
    <w:uiPriority w:val="99"/>
    <w:rsid w:val="00115DD3"/>
  </w:style>
  <w:style w:type="character" w:customStyle="1" w:styleId="WW8Num22z7">
    <w:name w:val="WW8Num22z7"/>
    <w:uiPriority w:val="99"/>
    <w:rsid w:val="00115DD3"/>
  </w:style>
  <w:style w:type="character" w:customStyle="1" w:styleId="WW8Num22z8">
    <w:name w:val="WW8Num22z8"/>
    <w:uiPriority w:val="99"/>
    <w:rsid w:val="00115DD3"/>
  </w:style>
  <w:style w:type="character" w:customStyle="1" w:styleId="WW8Num23z0">
    <w:name w:val="WW8Num23z0"/>
    <w:uiPriority w:val="99"/>
    <w:rsid w:val="00115DD3"/>
    <w:rPr>
      <w:rFonts w:ascii="Wingdings" w:hAnsi="Wingdings"/>
    </w:rPr>
  </w:style>
  <w:style w:type="character" w:customStyle="1" w:styleId="WW8Num23z1">
    <w:name w:val="WW8Num23z1"/>
    <w:uiPriority w:val="99"/>
    <w:rsid w:val="00115DD3"/>
    <w:rPr>
      <w:rFonts w:ascii="Courier New" w:hAnsi="Courier New"/>
    </w:rPr>
  </w:style>
  <w:style w:type="character" w:customStyle="1" w:styleId="WW8Num23z3">
    <w:name w:val="WW8Num23z3"/>
    <w:uiPriority w:val="99"/>
    <w:rsid w:val="00115DD3"/>
    <w:rPr>
      <w:rFonts w:ascii="Symbol" w:hAnsi="Symbol"/>
    </w:rPr>
  </w:style>
  <w:style w:type="character" w:customStyle="1" w:styleId="WW8Num24z0">
    <w:name w:val="WW8Num24z0"/>
    <w:uiPriority w:val="99"/>
    <w:rsid w:val="00115DD3"/>
    <w:rPr>
      <w:rFonts w:ascii="Arial" w:hAnsi="Arial"/>
    </w:rPr>
  </w:style>
  <w:style w:type="character" w:customStyle="1" w:styleId="WW8Num24z1">
    <w:name w:val="WW8Num24z1"/>
    <w:uiPriority w:val="99"/>
    <w:rsid w:val="00115DD3"/>
    <w:rPr>
      <w:rFonts w:ascii="Courier New" w:hAnsi="Courier New"/>
    </w:rPr>
  </w:style>
  <w:style w:type="character" w:customStyle="1" w:styleId="WW8Num24z2">
    <w:name w:val="WW8Num24z2"/>
    <w:uiPriority w:val="99"/>
    <w:rsid w:val="00115DD3"/>
    <w:rPr>
      <w:rFonts w:ascii="Wingdings" w:hAnsi="Wingdings"/>
    </w:rPr>
  </w:style>
  <w:style w:type="character" w:customStyle="1" w:styleId="WW8Num24z3">
    <w:name w:val="WW8Num24z3"/>
    <w:uiPriority w:val="99"/>
    <w:rsid w:val="00115DD3"/>
    <w:rPr>
      <w:rFonts w:ascii="Symbol" w:hAnsi="Symbol"/>
    </w:rPr>
  </w:style>
  <w:style w:type="character" w:customStyle="1" w:styleId="WW8Num25z0">
    <w:name w:val="WW8Num25z0"/>
    <w:uiPriority w:val="99"/>
    <w:rsid w:val="00115DD3"/>
    <w:rPr>
      <w:rFonts w:ascii="Courier New" w:hAnsi="Courier New"/>
    </w:rPr>
  </w:style>
  <w:style w:type="character" w:customStyle="1" w:styleId="WW8Num25z2">
    <w:name w:val="WW8Num25z2"/>
    <w:uiPriority w:val="99"/>
    <w:rsid w:val="00115DD3"/>
    <w:rPr>
      <w:rFonts w:ascii="Wingdings" w:hAnsi="Wingdings"/>
    </w:rPr>
  </w:style>
  <w:style w:type="character" w:customStyle="1" w:styleId="WW8Num25z3">
    <w:name w:val="WW8Num25z3"/>
    <w:uiPriority w:val="99"/>
    <w:rsid w:val="00115DD3"/>
    <w:rPr>
      <w:rFonts w:ascii="Symbol" w:hAnsi="Symbol"/>
    </w:rPr>
  </w:style>
  <w:style w:type="character" w:customStyle="1" w:styleId="WW8Num26z0">
    <w:name w:val="WW8Num26z0"/>
    <w:uiPriority w:val="99"/>
    <w:rsid w:val="00115DD3"/>
    <w:rPr>
      <w:rFonts w:ascii="Wingdings" w:eastAsia="Times New Roman" w:hAnsi="Wingdings"/>
      <w:color w:val="000000"/>
      <w:sz w:val="20"/>
      <w:lang w:eastAsia="en-US"/>
    </w:rPr>
  </w:style>
  <w:style w:type="character" w:customStyle="1" w:styleId="WW8Num26z1">
    <w:name w:val="WW8Num26z1"/>
    <w:uiPriority w:val="99"/>
    <w:rsid w:val="00115DD3"/>
    <w:rPr>
      <w:rFonts w:ascii="Tahoma" w:eastAsia="Times New Roman" w:hAnsi="Tahoma"/>
    </w:rPr>
  </w:style>
  <w:style w:type="character" w:customStyle="1" w:styleId="WW8Num26z3">
    <w:name w:val="WW8Num26z3"/>
    <w:uiPriority w:val="99"/>
    <w:rsid w:val="00115DD3"/>
    <w:rPr>
      <w:rFonts w:ascii="Symbol" w:hAnsi="Symbol"/>
    </w:rPr>
  </w:style>
  <w:style w:type="character" w:customStyle="1" w:styleId="WW8Num26z4">
    <w:name w:val="WW8Num26z4"/>
    <w:uiPriority w:val="99"/>
    <w:rsid w:val="00115DD3"/>
    <w:rPr>
      <w:rFonts w:ascii="Courier New" w:hAnsi="Courier New"/>
    </w:rPr>
  </w:style>
  <w:style w:type="character" w:customStyle="1" w:styleId="WW8Num27z0">
    <w:name w:val="WW8Num27z0"/>
    <w:uiPriority w:val="99"/>
    <w:rsid w:val="00115DD3"/>
  </w:style>
  <w:style w:type="character" w:customStyle="1" w:styleId="WW8Num27z1">
    <w:name w:val="WW8Num27z1"/>
    <w:uiPriority w:val="99"/>
    <w:rsid w:val="00115DD3"/>
  </w:style>
  <w:style w:type="character" w:customStyle="1" w:styleId="WW8Num27z2">
    <w:name w:val="WW8Num27z2"/>
    <w:uiPriority w:val="99"/>
    <w:rsid w:val="00115DD3"/>
  </w:style>
  <w:style w:type="character" w:customStyle="1" w:styleId="WW8Num27z3">
    <w:name w:val="WW8Num27z3"/>
    <w:uiPriority w:val="99"/>
    <w:rsid w:val="00115DD3"/>
  </w:style>
  <w:style w:type="character" w:customStyle="1" w:styleId="WW8Num27z4">
    <w:name w:val="WW8Num27z4"/>
    <w:uiPriority w:val="99"/>
    <w:rsid w:val="00115DD3"/>
  </w:style>
  <w:style w:type="character" w:customStyle="1" w:styleId="WW8Num27z5">
    <w:name w:val="WW8Num27z5"/>
    <w:uiPriority w:val="99"/>
    <w:rsid w:val="00115DD3"/>
  </w:style>
  <w:style w:type="character" w:customStyle="1" w:styleId="WW8Num27z6">
    <w:name w:val="WW8Num27z6"/>
    <w:uiPriority w:val="99"/>
    <w:rsid w:val="00115DD3"/>
  </w:style>
  <w:style w:type="character" w:customStyle="1" w:styleId="WW8Num27z7">
    <w:name w:val="WW8Num27z7"/>
    <w:uiPriority w:val="99"/>
    <w:rsid w:val="00115DD3"/>
  </w:style>
  <w:style w:type="character" w:customStyle="1" w:styleId="WW8Num27z8">
    <w:name w:val="WW8Num27z8"/>
    <w:uiPriority w:val="99"/>
    <w:rsid w:val="00115DD3"/>
  </w:style>
  <w:style w:type="character" w:customStyle="1" w:styleId="WW8Num28z0">
    <w:name w:val="WW8Num28z0"/>
    <w:uiPriority w:val="99"/>
    <w:rsid w:val="00115DD3"/>
    <w:rPr>
      <w:rFonts w:ascii="Symbol" w:hAnsi="Symbol"/>
    </w:rPr>
  </w:style>
  <w:style w:type="character" w:customStyle="1" w:styleId="WW8Num28z1">
    <w:name w:val="WW8Num28z1"/>
    <w:uiPriority w:val="99"/>
    <w:rsid w:val="00115DD3"/>
    <w:rPr>
      <w:rFonts w:ascii="Courier New" w:hAnsi="Courier New"/>
    </w:rPr>
  </w:style>
  <w:style w:type="character" w:customStyle="1" w:styleId="WW8Num28z2">
    <w:name w:val="WW8Num28z2"/>
    <w:uiPriority w:val="99"/>
    <w:rsid w:val="00115DD3"/>
    <w:rPr>
      <w:rFonts w:ascii="Wingdings" w:hAnsi="Wingdings"/>
    </w:rPr>
  </w:style>
  <w:style w:type="character" w:customStyle="1" w:styleId="WW8Num29z0">
    <w:name w:val="WW8Num29z0"/>
    <w:uiPriority w:val="99"/>
    <w:rsid w:val="00115DD3"/>
  </w:style>
  <w:style w:type="character" w:customStyle="1" w:styleId="WW8Num29z1">
    <w:name w:val="WW8Num29z1"/>
    <w:uiPriority w:val="99"/>
    <w:rsid w:val="00115DD3"/>
  </w:style>
  <w:style w:type="character" w:customStyle="1" w:styleId="WW8Num29z2">
    <w:name w:val="WW8Num29z2"/>
    <w:uiPriority w:val="99"/>
    <w:rsid w:val="00115DD3"/>
  </w:style>
  <w:style w:type="character" w:customStyle="1" w:styleId="WW8Num29z3">
    <w:name w:val="WW8Num29z3"/>
    <w:uiPriority w:val="99"/>
    <w:rsid w:val="00115DD3"/>
  </w:style>
  <w:style w:type="character" w:customStyle="1" w:styleId="WW8Num29z4">
    <w:name w:val="WW8Num29z4"/>
    <w:uiPriority w:val="99"/>
    <w:rsid w:val="00115DD3"/>
  </w:style>
  <w:style w:type="character" w:customStyle="1" w:styleId="WW8Num29z5">
    <w:name w:val="WW8Num29z5"/>
    <w:uiPriority w:val="99"/>
    <w:rsid w:val="00115DD3"/>
  </w:style>
  <w:style w:type="character" w:customStyle="1" w:styleId="WW8Num29z6">
    <w:name w:val="WW8Num29z6"/>
    <w:uiPriority w:val="99"/>
    <w:rsid w:val="00115DD3"/>
  </w:style>
  <w:style w:type="character" w:customStyle="1" w:styleId="WW8Num29z7">
    <w:name w:val="WW8Num29z7"/>
    <w:uiPriority w:val="99"/>
    <w:rsid w:val="00115DD3"/>
  </w:style>
  <w:style w:type="character" w:customStyle="1" w:styleId="WW8Num29z8">
    <w:name w:val="WW8Num29z8"/>
    <w:uiPriority w:val="99"/>
    <w:rsid w:val="00115DD3"/>
  </w:style>
  <w:style w:type="character" w:customStyle="1" w:styleId="WW8Num30z0">
    <w:name w:val="WW8Num30z0"/>
    <w:uiPriority w:val="99"/>
    <w:rsid w:val="00115DD3"/>
    <w:rPr>
      <w:rFonts w:ascii="Symbol" w:hAnsi="Symbol"/>
    </w:rPr>
  </w:style>
  <w:style w:type="character" w:customStyle="1" w:styleId="WW8Num30z1">
    <w:name w:val="WW8Num30z1"/>
    <w:uiPriority w:val="99"/>
    <w:rsid w:val="00115DD3"/>
    <w:rPr>
      <w:rFonts w:ascii="Courier New" w:hAnsi="Courier New"/>
    </w:rPr>
  </w:style>
  <w:style w:type="character" w:customStyle="1" w:styleId="WW8Num30z2">
    <w:name w:val="WW8Num30z2"/>
    <w:uiPriority w:val="99"/>
    <w:rsid w:val="00115DD3"/>
    <w:rPr>
      <w:rFonts w:ascii="Wingdings" w:hAnsi="Wingdings"/>
    </w:rPr>
  </w:style>
  <w:style w:type="character" w:customStyle="1" w:styleId="WW8Num31z0">
    <w:name w:val="WW8Num31z0"/>
    <w:uiPriority w:val="99"/>
    <w:rsid w:val="00115DD3"/>
  </w:style>
  <w:style w:type="character" w:customStyle="1" w:styleId="WW8Num31z1">
    <w:name w:val="WW8Num31z1"/>
    <w:uiPriority w:val="99"/>
    <w:rsid w:val="00115DD3"/>
  </w:style>
  <w:style w:type="character" w:customStyle="1" w:styleId="WW8Num31z2">
    <w:name w:val="WW8Num31z2"/>
    <w:uiPriority w:val="99"/>
    <w:rsid w:val="00115DD3"/>
  </w:style>
  <w:style w:type="character" w:customStyle="1" w:styleId="WW8Num31z3">
    <w:name w:val="WW8Num31z3"/>
    <w:uiPriority w:val="99"/>
    <w:rsid w:val="00115DD3"/>
  </w:style>
  <w:style w:type="character" w:customStyle="1" w:styleId="WW8Num31z4">
    <w:name w:val="WW8Num31z4"/>
    <w:uiPriority w:val="99"/>
    <w:rsid w:val="00115DD3"/>
  </w:style>
  <w:style w:type="character" w:customStyle="1" w:styleId="WW8Num31z5">
    <w:name w:val="WW8Num31z5"/>
    <w:uiPriority w:val="99"/>
    <w:rsid w:val="00115DD3"/>
  </w:style>
  <w:style w:type="character" w:customStyle="1" w:styleId="WW8Num31z6">
    <w:name w:val="WW8Num31z6"/>
    <w:uiPriority w:val="99"/>
    <w:rsid w:val="00115DD3"/>
  </w:style>
  <w:style w:type="character" w:customStyle="1" w:styleId="WW8Num31z7">
    <w:name w:val="WW8Num31z7"/>
    <w:uiPriority w:val="99"/>
    <w:rsid w:val="00115DD3"/>
  </w:style>
  <w:style w:type="character" w:customStyle="1" w:styleId="WW8Num31z8">
    <w:name w:val="WW8Num31z8"/>
    <w:uiPriority w:val="99"/>
    <w:rsid w:val="00115DD3"/>
  </w:style>
  <w:style w:type="character" w:customStyle="1" w:styleId="WW8Num32z0">
    <w:name w:val="WW8Num32z0"/>
    <w:uiPriority w:val="99"/>
    <w:rsid w:val="00115DD3"/>
  </w:style>
  <w:style w:type="character" w:customStyle="1" w:styleId="WW8Num32z1">
    <w:name w:val="WW8Num32z1"/>
    <w:uiPriority w:val="99"/>
    <w:rsid w:val="00115DD3"/>
  </w:style>
  <w:style w:type="character" w:customStyle="1" w:styleId="WW8Num32z2">
    <w:name w:val="WW8Num32z2"/>
    <w:uiPriority w:val="99"/>
    <w:rsid w:val="00115DD3"/>
  </w:style>
  <w:style w:type="character" w:customStyle="1" w:styleId="WW8Num32z3">
    <w:name w:val="WW8Num32z3"/>
    <w:uiPriority w:val="99"/>
    <w:rsid w:val="00115DD3"/>
  </w:style>
  <w:style w:type="character" w:customStyle="1" w:styleId="WW8Num32z4">
    <w:name w:val="WW8Num32z4"/>
    <w:uiPriority w:val="99"/>
    <w:rsid w:val="00115DD3"/>
  </w:style>
  <w:style w:type="character" w:customStyle="1" w:styleId="WW8Num32z5">
    <w:name w:val="WW8Num32z5"/>
    <w:uiPriority w:val="99"/>
    <w:rsid w:val="00115DD3"/>
  </w:style>
  <w:style w:type="character" w:customStyle="1" w:styleId="WW8Num32z6">
    <w:name w:val="WW8Num32z6"/>
    <w:uiPriority w:val="99"/>
    <w:rsid w:val="00115DD3"/>
  </w:style>
  <w:style w:type="character" w:customStyle="1" w:styleId="WW8Num32z7">
    <w:name w:val="WW8Num32z7"/>
    <w:uiPriority w:val="99"/>
    <w:rsid w:val="00115DD3"/>
  </w:style>
  <w:style w:type="character" w:customStyle="1" w:styleId="WW8Num32z8">
    <w:name w:val="WW8Num32z8"/>
    <w:uiPriority w:val="99"/>
    <w:rsid w:val="00115DD3"/>
  </w:style>
  <w:style w:type="character" w:customStyle="1" w:styleId="WW8Num33z0">
    <w:name w:val="WW8Num33z0"/>
    <w:uiPriority w:val="99"/>
    <w:rsid w:val="00115DD3"/>
    <w:rPr>
      <w:sz w:val="20"/>
    </w:rPr>
  </w:style>
  <w:style w:type="character" w:customStyle="1" w:styleId="WW8Num33z1">
    <w:name w:val="WW8Num33z1"/>
    <w:uiPriority w:val="99"/>
    <w:rsid w:val="00115DD3"/>
  </w:style>
  <w:style w:type="character" w:customStyle="1" w:styleId="WW8Num33z2">
    <w:name w:val="WW8Num33z2"/>
    <w:uiPriority w:val="99"/>
    <w:rsid w:val="00115DD3"/>
  </w:style>
  <w:style w:type="character" w:customStyle="1" w:styleId="WW8Num33z3">
    <w:name w:val="WW8Num33z3"/>
    <w:uiPriority w:val="99"/>
    <w:rsid w:val="00115DD3"/>
  </w:style>
  <w:style w:type="character" w:customStyle="1" w:styleId="WW8Num33z4">
    <w:name w:val="WW8Num33z4"/>
    <w:uiPriority w:val="99"/>
    <w:rsid w:val="00115DD3"/>
  </w:style>
  <w:style w:type="character" w:customStyle="1" w:styleId="WW8Num33z5">
    <w:name w:val="WW8Num33z5"/>
    <w:uiPriority w:val="99"/>
    <w:rsid w:val="00115DD3"/>
  </w:style>
  <w:style w:type="character" w:customStyle="1" w:styleId="WW8Num33z6">
    <w:name w:val="WW8Num33z6"/>
    <w:uiPriority w:val="99"/>
    <w:rsid w:val="00115DD3"/>
  </w:style>
  <w:style w:type="character" w:customStyle="1" w:styleId="WW8Num33z7">
    <w:name w:val="WW8Num33z7"/>
    <w:uiPriority w:val="99"/>
    <w:rsid w:val="00115DD3"/>
  </w:style>
  <w:style w:type="character" w:customStyle="1" w:styleId="WW8Num33z8">
    <w:name w:val="WW8Num33z8"/>
    <w:uiPriority w:val="99"/>
    <w:rsid w:val="00115DD3"/>
  </w:style>
  <w:style w:type="character" w:customStyle="1" w:styleId="WW8Num34z0">
    <w:name w:val="WW8Num34z0"/>
    <w:uiPriority w:val="99"/>
    <w:rsid w:val="00115DD3"/>
  </w:style>
  <w:style w:type="character" w:customStyle="1" w:styleId="WW8Num34z1">
    <w:name w:val="WW8Num34z1"/>
    <w:uiPriority w:val="99"/>
    <w:rsid w:val="00115DD3"/>
  </w:style>
  <w:style w:type="character" w:customStyle="1" w:styleId="WW8Num34z2">
    <w:name w:val="WW8Num34z2"/>
    <w:uiPriority w:val="99"/>
    <w:rsid w:val="00115DD3"/>
  </w:style>
  <w:style w:type="character" w:customStyle="1" w:styleId="WW8Num34z3">
    <w:name w:val="WW8Num34z3"/>
    <w:uiPriority w:val="99"/>
    <w:rsid w:val="00115DD3"/>
  </w:style>
  <w:style w:type="character" w:customStyle="1" w:styleId="WW8Num34z4">
    <w:name w:val="WW8Num34z4"/>
    <w:uiPriority w:val="99"/>
    <w:rsid w:val="00115DD3"/>
  </w:style>
  <w:style w:type="character" w:customStyle="1" w:styleId="WW8Num34z5">
    <w:name w:val="WW8Num34z5"/>
    <w:uiPriority w:val="99"/>
    <w:rsid w:val="00115DD3"/>
  </w:style>
  <w:style w:type="character" w:customStyle="1" w:styleId="WW8Num34z6">
    <w:name w:val="WW8Num34z6"/>
    <w:uiPriority w:val="99"/>
    <w:rsid w:val="00115DD3"/>
  </w:style>
  <w:style w:type="character" w:customStyle="1" w:styleId="WW8Num34z7">
    <w:name w:val="WW8Num34z7"/>
    <w:uiPriority w:val="99"/>
    <w:rsid w:val="00115DD3"/>
  </w:style>
  <w:style w:type="character" w:customStyle="1" w:styleId="WW8Num34z8">
    <w:name w:val="WW8Num34z8"/>
    <w:uiPriority w:val="99"/>
    <w:rsid w:val="00115DD3"/>
  </w:style>
  <w:style w:type="character" w:customStyle="1" w:styleId="WW8Num35z0">
    <w:name w:val="WW8Num35z0"/>
    <w:uiPriority w:val="99"/>
    <w:rsid w:val="00115DD3"/>
  </w:style>
  <w:style w:type="character" w:customStyle="1" w:styleId="WW8Num35z1">
    <w:name w:val="WW8Num35z1"/>
    <w:uiPriority w:val="99"/>
    <w:rsid w:val="00115DD3"/>
  </w:style>
  <w:style w:type="character" w:customStyle="1" w:styleId="WW8Num35z2">
    <w:name w:val="WW8Num35z2"/>
    <w:uiPriority w:val="99"/>
    <w:rsid w:val="00115DD3"/>
  </w:style>
  <w:style w:type="character" w:customStyle="1" w:styleId="WW8Num35z3">
    <w:name w:val="WW8Num35z3"/>
    <w:uiPriority w:val="99"/>
    <w:rsid w:val="00115DD3"/>
  </w:style>
  <w:style w:type="character" w:customStyle="1" w:styleId="WW8Num35z4">
    <w:name w:val="WW8Num35z4"/>
    <w:uiPriority w:val="99"/>
    <w:rsid w:val="00115DD3"/>
  </w:style>
  <w:style w:type="character" w:customStyle="1" w:styleId="WW8Num35z5">
    <w:name w:val="WW8Num35z5"/>
    <w:uiPriority w:val="99"/>
    <w:rsid w:val="00115DD3"/>
  </w:style>
  <w:style w:type="character" w:customStyle="1" w:styleId="WW8Num35z6">
    <w:name w:val="WW8Num35z6"/>
    <w:uiPriority w:val="99"/>
    <w:rsid w:val="00115DD3"/>
  </w:style>
  <w:style w:type="character" w:customStyle="1" w:styleId="WW8Num35z7">
    <w:name w:val="WW8Num35z7"/>
    <w:uiPriority w:val="99"/>
    <w:rsid w:val="00115DD3"/>
  </w:style>
  <w:style w:type="character" w:customStyle="1" w:styleId="WW8Num35z8">
    <w:name w:val="WW8Num35z8"/>
    <w:uiPriority w:val="99"/>
    <w:rsid w:val="00115DD3"/>
  </w:style>
  <w:style w:type="character" w:customStyle="1" w:styleId="WW8Num36z0">
    <w:name w:val="WW8Num36z0"/>
    <w:uiPriority w:val="99"/>
    <w:rsid w:val="00115DD3"/>
    <w:rPr>
      <w:rFonts w:ascii="Calibri" w:eastAsia="Times New Roman" w:hAnsi="Calibri"/>
    </w:rPr>
  </w:style>
  <w:style w:type="character" w:customStyle="1" w:styleId="WW8Num36z1">
    <w:name w:val="WW8Num36z1"/>
    <w:uiPriority w:val="99"/>
    <w:rsid w:val="00115DD3"/>
    <w:rPr>
      <w:rFonts w:ascii="Courier New" w:hAnsi="Courier New"/>
    </w:rPr>
  </w:style>
  <w:style w:type="character" w:customStyle="1" w:styleId="WW8Num36z2">
    <w:name w:val="WW8Num36z2"/>
    <w:uiPriority w:val="99"/>
    <w:rsid w:val="00115DD3"/>
    <w:rPr>
      <w:rFonts w:ascii="Wingdings" w:hAnsi="Wingdings"/>
    </w:rPr>
  </w:style>
  <w:style w:type="character" w:customStyle="1" w:styleId="WW8Num36z3">
    <w:name w:val="WW8Num36z3"/>
    <w:uiPriority w:val="99"/>
    <w:rsid w:val="00115DD3"/>
    <w:rPr>
      <w:rFonts w:ascii="Symbol" w:hAnsi="Symbol"/>
    </w:rPr>
  </w:style>
  <w:style w:type="character" w:customStyle="1" w:styleId="WW8Num37z0">
    <w:name w:val="WW8Num37z0"/>
    <w:uiPriority w:val="99"/>
    <w:rsid w:val="00115DD3"/>
    <w:rPr>
      <w:rFonts w:ascii="Symbol" w:hAnsi="Symbol"/>
    </w:rPr>
  </w:style>
  <w:style w:type="character" w:customStyle="1" w:styleId="WW8Num37z1">
    <w:name w:val="WW8Num37z1"/>
    <w:uiPriority w:val="99"/>
    <w:rsid w:val="00115DD3"/>
    <w:rPr>
      <w:rFonts w:ascii="Courier New" w:hAnsi="Courier New"/>
    </w:rPr>
  </w:style>
  <w:style w:type="character" w:customStyle="1" w:styleId="WW8Num37z2">
    <w:name w:val="WW8Num37z2"/>
    <w:uiPriority w:val="99"/>
    <w:rsid w:val="00115DD3"/>
    <w:rPr>
      <w:rFonts w:ascii="Wingdings" w:hAnsi="Wingdings"/>
    </w:rPr>
  </w:style>
  <w:style w:type="character" w:customStyle="1" w:styleId="WW8Num37z3">
    <w:name w:val="WW8Num37z3"/>
    <w:uiPriority w:val="99"/>
    <w:rsid w:val="00115DD3"/>
    <w:rPr>
      <w:rFonts w:ascii="Symbol" w:hAnsi="Symbol"/>
    </w:rPr>
  </w:style>
  <w:style w:type="character" w:customStyle="1" w:styleId="WW8Num38z0">
    <w:name w:val="WW8Num38z0"/>
    <w:uiPriority w:val="99"/>
    <w:rsid w:val="00115DD3"/>
  </w:style>
  <w:style w:type="character" w:customStyle="1" w:styleId="WW8Num38z1">
    <w:name w:val="WW8Num38z1"/>
    <w:uiPriority w:val="99"/>
    <w:rsid w:val="00115DD3"/>
  </w:style>
  <w:style w:type="character" w:customStyle="1" w:styleId="WW8Num38z2">
    <w:name w:val="WW8Num38z2"/>
    <w:uiPriority w:val="99"/>
    <w:rsid w:val="00115DD3"/>
  </w:style>
  <w:style w:type="character" w:customStyle="1" w:styleId="WW8Num38z3">
    <w:name w:val="WW8Num38z3"/>
    <w:uiPriority w:val="99"/>
    <w:rsid w:val="00115DD3"/>
  </w:style>
  <w:style w:type="character" w:customStyle="1" w:styleId="WW8Num38z4">
    <w:name w:val="WW8Num38z4"/>
    <w:uiPriority w:val="99"/>
    <w:rsid w:val="00115DD3"/>
  </w:style>
  <w:style w:type="character" w:customStyle="1" w:styleId="WW8Num38z5">
    <w:name w:val="WW8Num38z5"/>
    <w:uiPriority w:val="99"/>
    <w:rsid w:val="00115DD3"/>
  </w:style>
  <w:style w:type="character" w:customStyle="1" w:styleId="WW8Num38z6">
    <w:name w:val="WW8Num38z6"/>
    <w:uiPriority w:val="99"/>
    <w:rsid w:val="00115DD3"/>
  </w:style>
  <w:style w:type="character" w:customStyle="1" w:styleId="WW8Num38z7">
    <w:name w:val="WW8Num38z7"/>
    <w:uiPriority w:val="99"/>
    <w:rsid w:val="00115DD3"/>
  </w:style>
  <w:style w:type="character" w:customStyle="1" w:styleId="WW8Num38z8">
    <w:name w:val="WW8Num38z8"/>
    <w:uiPriority w:val="99"/>
    <w:rsid w:val="00115DD3"/>
  </w:style>
  <w:style w:type="character" w:customStyle="1" w:styleId="WW8Num39z0">
    <w:name w:val="WW8Num39z0"/>
    <w:uiPriority w:val="99"/>
    <w:rsid w:val="00115DD3"/>
  </w:style>
  <w:style w:type="character" w:customStyle="1" w:styleId="WW8Num39z1">
    <w:name w:val="WW8Num39z1"/>
    <w:uiPriority w:val="99"/>
    <w:rsid w:val="00115DD3"/>
  </w:style>
  <w:style w:type="character" w:customStyle="1" w:styleId="WW8Num39z2">
    <w:name w:val="WW8Num39z2"/>
    <w:uiPriority w:val="99"/>
    <w:rsid w:val="00115DD3"/>
  </w:style>
  <w:style w:type="character" w:customStyle="1" w:styleId="WW8Num39z3">
    <w:name w:val="WW8Num39z3"/>
    <w:uiPriority w:val="99"/>
    <w:rsid w:val="00115DD3"/>
  </w:style>
  <w:style w:type="character" w:customStyle="1" w:styleId="WW8Num39z4">
    <w:name w:val="WW8Num39z4"/>
    <w:uiPriority w:val="99"/>
    <w:rsid w:val="00115DD3"/>
  </w:style>
  <w:style w:type="character" w:customStyle="1" w:styleId="WW8Num39z5">
    <w:name w:val="WW8Num39z5"/>
    <w:uiPriority w:val="99"/>
    <w:rsid w:val="00115DD3"/>
  </w:style>
  <w:style w:type="character" w:customStyle="1" w:styleId="WW8Num39z6">
    <w:name w:val="WW8Num39z6"/>
    <w:uiPriority w:val="99"/>
    <w:rsid w:val="00115DD3"/>
  </w:style>
  <w:style w:type="character" w:customStyle="1" w:styleId="WW8Num39z7">
    <w:name w:val="WW8Num39z7"/>
    <w:uiPriority w:val="99"/>
    <w:rsid w:val="00115DD3"/>
  </w:style>
  <w:style w:type="character" w:customStyle="1" w:styleId="WW8Num39z8">
    <w:name w:val="WW8Num39z8"/>
    <w:uiPriority w:val="99"/>
    <w:rsid w:val="00115DD3"/>
  </w:style>
  <w:style w:type="character" w:customStyle="1" w:styleId="Carpredefinitoparagrafo1">
    <w:name w:val="Car. predefinito paragrafo1"/>
    <w:uiPriority w:val="99"/>
    <w:rsid w:val="00115DD3"/>
  </w:style>
  <w:style w:type="character" w:customStyle="1" w:styleId="provvnumcomma1">
    <w:name w:val="provv_numcomma1"/>
    <w:uiPriority w:val="99"/>
    <w:rsid w:val="00115DD3"/>
    <w:rPr>
      <w:rFonts w:ascii="Verdana" w:hAnsi="Verdana"/>
      <w:sz w:val="18"/>
    </w:rPr>
  </w:style>
  <w:style w:type="character" w:customStyle="1" w:styleId="CorpotestoCarattere">
    <w:name w:val="Corpo testo Carattere"/>
    <w:uiPriority w:val="99"/>
    <w:rsid w:val="00115DD3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115DD3"/>
    <w:rPr>
      <w:rFonts w:cs="Times New Roman"/>
      <w:color w:val="0000FF"/>
      <w:u w:val="single"/>
    </w:rPr>
  </w:style>
  <w:style w:type="character" w:customStyle="1" w:styleId="Titolo1Carattere">
    <w:name w:val="Titolo 1 Carattere"/>
    <w:uiPriority w:val="99"/>
    <w:rsid w:val="00115DD3"/>
    <w:rPr>
      <w:rFonts w:ascii="Cambria" w:hAnsi="Cambria"/>
      <w:b/>
      <w:color w:val="365F91"/>
      <w:sz w:val="28"/>
    </w:rPr>
  </w:style>
  <w:style w:type="character" w:customStyle="1" w:styleId="PidipaginaCarattere">
    <w:name w:val="Piè di pagina Carattere"/>
    <w:uiPriority w:val="99"/>
    <w:rsid w:val="00115DD3"/>
    <w:rPr>
      <w:rFonts w:ascii="Times New Roman" w:hAnsi="Times New Roman"/>
      <w:sz w:val="24"/>
    </w:rPr>
  </w:style>
  <w:style w:type="paragraph" w:customStyle="1" w:styleId="Titolo1">
    <w:name w:val="Titolo1"/>
    <w:basedOn w:val="Normal"/>
    <w:next w:val="BodyText"/>
    <w:uiPriority w:val="99"/>
    <w:rsid w:val="00115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5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D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15DD3"/>
    <w:rPr>
      <w:rFonts w:cs="Mangal"/>
    </w:rPr>
  </w:style>
  <w:style w:type="paragraph" w:styleId="Caption">
    <w:name w:val="caption"/>
    <w:basedOn w:val="Normal"/>
    <w:uiPriority w:val="99"/>
    <w:qFormat/>
    <w:rsid w:val="00115D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115DD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115DD3"/>
    <w:pPr>
      <w:widowControl/>
      <w:suppressAutoHyphens w:val="0"/>
      <w:spacing w:before="280" w:after="119"/>
    </w:pPr>
  </w:style>
  <w:style w:type="paragraph" w:customStyle="1" w:styleId="Contenutoelenco">
    <w:name w:val="Contenuto elenco"/>
    <w:basedOn w:val="Normal"/>
    <w:uiPriority w:val="99"/>
    <w:rsid w:val="00115DD3"/>
    <w:pPr>
      <w:ind w:left="567"/>
    </w:pPr>
  </w:style>
  <w:style w:type="paragraph" w:customStyle="1" w:styleId="provvr01">
    <w:name w:val="provv_r01"/>
    <w:basedOn w:val="Normal"/>
    <w:uiPriority w:val="99"/>
    <w:rsid w:val="00115DD3"/>
    <w:pPr>
      <w:widowControl/>
      <w:suppressAutoHyphens w:val="0"/>
      <w:spacing w:before="280" w:after="280"/>
      <w:jc w:val="both"/>
    </w:pPr>
    <w:rPr>
      <w:rFonts w:ascii="Verdana" w:hAnsi="Verdana" w:cs="Verdana"/>
      <w:sz w:val="18"/>
      <w:szCs w:val="18"/>
    </w:rPr>
  </w:style>
  <w:style w:type="paragraph" w:customStyle="1" w:styleId="Rientrocorpodeltesto21">
    <w:name w:val="Rientro corpo del testo 21"/>
    <w:basedOn w:val="Normal"/>
    <w:uiPriority w:val="99"/>
    <w:rsid w:val="00115DD3"/>
    <w:pPr>
      <w:spacing w:after="120" w:line="480" w:lineRule="auto"/>
      <w:ind w:left="283"/>
    </w:pPr>
  </w:style>
  <w:style w:type="paragraph" w:customStyle="1" w:styleId="Default">
    <w:name w:val="Default"/>
    <w:uiPriority w:val="99"/>
    <w:rsid w:val="00115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15DD3"/>
    <w:pPr>
      <w:ind w:left="708"/>
    </w:pPr>
  </w:style>
  <w:style w:type="paragraph" w:customStyle="1" w:styleId="Standard">
    <w:name w:val="Standard"/>
    <w:uiPriority w:val="99"/>
    <w:rsid w:val="00115DD3"/>
    <w:pPr>
      <w:suppressAutoHyphens/>
      <w:textAlignment w:val="baseline"/>
    </w:pPr>
    <w:rPr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15DD3"/>
    <w:rPr>
      <w:sz w:val="24"/>
    </w:rPr>
  </w:style>
  <w:style w:type="paragraph" w:styleId="Footer">
    <w:name w:val="footer"/>
    <w:basedOn w:val="Normal"/>
    <w:link w:val="FooterChar"/>
    <w:uiPriority w:val="99"/>
    <w:rsid w:val="00115DD3"/>
    <w:pPr>
      <w:widowControl/>
      <w:tabs>
        <w:tab w:val="center" w:pos="4819"/>
        <w:tab w:val="right" w:pos="9638"/>
      </w:tabs>
      <w:suppressAutoHyphens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DD1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DA45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45F1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45F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45F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5F1"/>
    <w:rPr>
      <w:rFonts w:ascii="Segoe UI" w:eastAsia="Times New Roman" w:hAnsi="Segoe UI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C46548"/>
    <w:pPr>
      <w:widowControl/>
      <w:tabs>
        <w:tab w:val="center" w:pos="4819"/>
        <w:tab w:val="right" w:pos="9638"/>
      </w:tabs>
      <w:autoSpaceDE w:val="0"/>
      <w:spacing w:line="276" w:lineRule="auto"/>
      <w:jc w:val="both"/>
    </w:pPr>
    <w:rPr>
      <w:rFonts w:ascii="Segoe UI Light" w:hAnsi="Segoe UI Light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548"/>
    <w:rPr>
      <w:rFonts w:ascii="Segoe UI Light" w:hAnsi="Segoe UI Light" w:cs="Arial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C6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6477"/>
    <w:pPr>
      <w:widowControl/>
      <w:autoSpaceDE w:val="0"/>
      <w:spacing w:line="276" w:lineRule="auto"/>
      <w:jc w:val="both"/>
    </w:pPr>
    <w:rPr>
      <w:rFonts w:ascii="Segoe UI Light" w:hAnsi="Segoe UI Light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6477"/>
    <w:rPr>
      <w:rFonts w:ascii="Segoe UI Light" w:hAnsi="Segoe UI Light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serravalle-scrivia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1081</Words>
  <Characters>6163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SEGRETARIO GENERALE</dc:title>
  <dc:subject/>
  <dc:creator>m.donato</dc:creator>
  <cp:keywords/>
  <dc:description/>
  <cp:lastModifiedBy>piera</cp:lastModifiedBy>
  <cp:revision>2</cp:revision>
  <cp:lastPrinted>2019-05-31T10:25:00Z</cp:lastPrinted>
  <dcterms:created xsi:type="dcterms:W3CDTF">2019-06-04T09:29:00Z</dcterms:created>
  <dcterms:modified xsi:type="dcterms:W3CDTF">2019-06-04T09:29:00Z</dcterms:modified>
</cp:coreProperties>
</file>